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BD" w:rsidRPr="008D26C9" w:rsidRDefault="008954BD" w:rsidP="008954BD">
      <w:pPr>
        <w:jc w:val="center"/>
        <w:rPr>
          <w:b/>
          <w:sz w:val="18"/>
          <w:szCs w:val="18"/>
        </w:rPr>
      </w:pPr>
    </w:p>
    <w:p w:rsidR="008954BD" w:rsidRPr="00826FE2" w:rsidRDefault="008954BD" w:rsidP="008954BD">
      <w:pPr>
        <w:jc w:val="center"/>
        <w:rPr>
          <w:b/>
          <w:sz w:val="18"/>
          <w:szCs w:val="18"/>
        </w:rPr>
      </w:pPr>
      <w:r w:rsidRPr="00826FE2">
        <w:rPr>
          <w:b/>
          <w:sz w:val="18"/>
          <w:szCs w:val="18"/>
        </w:rPr>
        <w:t>ТОМСКИЙ РАЙОН</w:t>
      </w:r>
    </w:p>
    <w:p w:rsidR="008954BD" w:rsidRPr="00826FE2" w:rsidRDefault="008954BD" w:rsidP="008954BD">
      <w:pPr>
        <w:jc w:val="center"/>
        <w:rPr>
          <w:b/>
          <w:sz w:val="18"/>
          <w:szCs w:val="18"/>
        </w:rPr>
      </w:pPr>
      <w:r w:rsidRPr="00826FE2">
        <w:rPr>
          <w:b/>
          <w:sz w:val="18"/>
          <w:szCs w:val="18"/>
        </w:rPr>
        <w:t>Муниципальное образование «Зоркальцевское сельское поселение»</w:t>
      </w:r>
    </w:p>
    <w:p w:rsidR="008954BD" w:rsidRPr="00826FE2" w:rsidRDefault="00DD57D7" w:rsidP="008954BD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pict>
          <v:line id="Line 2" o:spid="_x0000_s1026" style="position:absolute;left:0;text-align:left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<v:stroke linestyle="thickBetweenThin"/>
          </v:line>
        </w:pict>
      </w:r>
    </w:p>
    <w:p w:rsidR="008954BD" w:rsidRPr="00826FE2" w:rsidRDefault="008954BD" w:rsidP="008954BD">
      <w:pPr>
        <w:jc w:val="center"/>
        <w:rPr>
          <w:sz w:val="18"/>
          <w:szCs w:val="18"/>
        </w:rPr>
      </w:pPr>
      <w:r w:rsidRPr="00826FE2">
        <w:rPr>
          <w:sz w:val="18"/>
          <w:szCs w:val="18"/>
        </w:rPr>
        <w:t>ИНФОРМАЦИОННЫЙ БЮЛЛЕТЕНЬ</w:t>
      </w:r>
    </w:p>
    <w:p w:rsidR="008954BD" w:rsidRPr="00826FE2" w:rsidRDefault="008954BD" w:rsidP="008954BD">
      <w:pPr>
        <w:jc w:val="center"/>
        <w:rPr>
          <w:sz w:val="18"/>
          <w:szCs w:val="18"/>
        </w:rPr>
      </w:pPr>
      <w:r w:rsidRPr="00826FE2">
        <w:rPr>
          <w:sz w:val="18"/>
          <w:szCs w:val="18"/>
        </w:rPr>
        <w:t>Периодическое официальное печатное издание, предназначенное для опубликования</w:t>
      </w:r>
    </w:p>
    <w:p w:rsidR="008954BD" w:rsidRPr="00826FE2" w:rsidRDefault="008954BD" w:rsidP="008954BD">
      <w:pPr>
        <w:jc w:val="center"/>
        <w:rPr>
          <w:sz w:val="18"/>
          <w:szCs w:val="18"/>
        </w:rPr>
      </w:pPr>
      <w:r w:rsidRPr="00826FE2">
        <w:rPr>
          <w:sz w:val="18"/>
          <w:szCs w:val="18"/>
        </w:rPr>
        <w:t xml:space="preserve">правовых актов органов местного самоуправления Зоркальцевского сельского поселения </w:t>
      </w:r>
    </w:p>
    <w:p w:rsidR="008954BD" w:rsidRPr="00826FE2" w:rsidRDefault="008954BD" w:rsidP="008954BD">
      <w:pPr>
        <w:jc w:val="center"/>
        <w:rPr>
          <w:sz w:val="18"/>
          <w:szCs w:val="18"/>
        </w:rPr>
      </w:pPr>
      <w:r w:rsidRPr="00826FE2">
        <w:rPr>
          <w:sz w:val="18"/>
          <w:szCs w:val="18"/>
        </w:rPr>
        <w:t>и иной официальной информации</w:t>
      </w:r>
    </w:p>
    <w:p w:rsidR="008954BD" w:rsidRPr="00826FE2" w:rsidRDefault="00DD57D7" w:rsidP="00436454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pict>
          <v:line id="Line 3" o:spid="_x0000_s1028" style="position:absolute;left:0;text-align:left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<v:stroke linestyle="thickBetweenThin"/>
          </v:line>
        </w:pict>
      </w:r>
      <w:r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<v:textbox inset="0,0,0,0">
              <w:txbxContent>
                <w:p w:rsidR="0062584E" w:rsidRDefault="009A33C8" w:rsidP="008954BD">
                  <w:pPr>
                    <w:jc w:val="center"/>
                  </w:pPr>
                  <w:r>
                    <w:rPr>
                      <w:b/>
                      <w:lang w:val="en-US"/>
                    </w:rPr>
                    <w:t>20</w:t>
                  </w:r>
                  <w:bookmarkStart w:id="0" w:name="_GoBack"/>
                  <w:bookmarkEnd w:id="0"/>
                  <w:r w:rsidR="0062584E" w:rsidRPr="00A94987">
                    <w:rPr>
                      <w:b/>
                    </w:rPr>
                    <w:t>.0</w:t>
                  </w:r>
                  <w:r w:rsidR="00244DC3">
                    <w:rPr>
                      <w:b/>
                      <w:lang w:val="en-US"/>
                    </w:rPr>
                    <w:t>6</w:t>
                  </w:r>
                  <w:r w:rsidR="0062584E" w:rsidRPr="00A94987">
                    <w:rPr>
                      <w:b/>
                    </w:rPr>
                    <w:t>.2019г</w:t>
                  </w:r>
                  <w:r w:rsidR="0062584E"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</w:p>
    <w:p w:rsidR="008954BD" w:rsidRPr="00826FE2" w:rsidRDefault="008954BD" w:rsidP="008954BD">
      <w:pPr>
        <w:jc w:val="both"/>
        <w:rPr>
          <w:sz w:val="18"/>
          <w:szCs w:val="18"/>
        </w:rPr>
      </w:pPr>
      <w:r w:rsidRPr="00826FE2">
        <w:rPr>
          <w:sz w:val="18"/>
          <w:szCs w:val="18"/>
        </w:rPr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826FE2">
          <w:rPr>
            <w:sz w:val="18"/>
            <w:szCs w:val="18"/>
          </w:rPr>
          <w:t>2005 г</w:t>
        </w:r>
      </w:smartTag>
      <w:r w:rsidRPr="00826FE2">
        <w:rPr>
          <w:sz w:val="18"/>
          <w:szCs w:val="18"/>
        </w:rPr>
        <w:t>.</w:t>
      </w:r>
      <w:r w:rsidRPr="00826FE2">
        <w:rPr>
          <w:sz w:val="18"/>
          <w:szCs w:val="18"/>
        </w:rPr>
        <w:tab/>
      </w:r>
      <w:r w:rsidRPr="00826FE2">
        <w:rPr>
          <w:sz w:val="18"/>
          <w:szCs w:val="18"/>
        </w:rPr>
        <w:tab/>
      </w:r>
      <w:r w:rsidRPr="00826FE2">
        <w:rPr>
          <w:sz w:val="18"/>
          <w:szCs w:val="18"/>
        </w:rPr>
        <w:tab/>
      </w:r>
      <w:r w:rsidRPr="00826FE2">
        <w:rPr>
          <w:sz w:val="18"/>
          <w:szCs w:val="18"/>
        </w:rPr>
        <w:tab/>
      </w:r>
      <w:r w:rsidRPr="00826FE2">
        <w:rPr>
          <w:sz w:val="18"/>
          <w:szCs w:val="18"/>
        </w:rPr>
        <w:tab/>
      </w:r>
      <w:r w:rsidRPr="00826FE2">
        <w:rPr>
          <w:sz w:val="18"/>
          <w:szCs w:val="18"/>
        </w:rPr>
        <w:tab/>
      </w:r>
      <w:r w:rsidRPr="00826FE2">
        <w:rPr>
          <w:sz w:val="18"/>
          <w:szCs w:val="18"/>
        </w:rPr>
        <w:tab/>
      </w:r>
      <w:r w:rsidRPr="00826FE2">
        <w:rPr>
          <w:sz w:val="18"/>
          <w:szCs w:val="18"/>
        </w:rPr>
        <w:tab/>
      </w:r>
    </w:p>
    <w:p w:rsidR="00C54386" w:rsidRPr="00826FE2" w:rsidRDefault="00C54386" w:rsidP="00C54386">
      <w:pPr>
        <w:ind w:firstLine="709"/>
        <w:jc w:val="center"/>
        <w:rPr>
          <w:sz w:val="18"/>
          <w:szCs w:val="18"/>
        </w:rPr>
      </w:pPr>
    </w:p>
    <w:p w:rsidR="000A39E7" w:rsidRPr="00826FE2" w:rsidRDefault="0047133D" w:rsidP="009340B7">
      <w:pPr>
        <w:ind w:firstLine="709"/>
        <w:jc w:val="right"/>
        <w:rPr>
          <w:b/>
          <w:sz w:val="18"/>
          <w:szCs w:val="18"/>
        </w:rPr>
      </w:pPr>
      <w:r w:rsidRPr="00826FE2">
        <w:rPr>
          <w:sz w:val="18"/>
          <w:szCs w:val="18"/>
        </w:rPr>
        <w:t xml:space="preserve">№ </w:t>
      </w:r>
      <w:r w:rsidR="005F4E7E" w:rsidRPr="00826FE2">
        <w:rPr>
          <w:sz w:val="18"/>
          <w:szCs w:val="18"/>
        </w:rPr>
        <w:t>7</w:t>
      </w:r>
      <w:r w:rsidR="00A94987" w:rsidRPr="00826FE2">
        <w:rPr>
          <w:sz w:val="18"/>
          <w:szCs w:val="18"/>
        </w:rPr>
        <w:t>5</w:t>
      </w:r>
      <w:r w:rsidR="009A33C8" w:rsidRPr="008D26C9">
        <w:rPr>
          <w:sz w:val="18"/>
          <w:szCs w:val="18"/>
        </w:rPr>
        <w:t>9</w:t>
      </w:r>
      <w:r w:rsidR="001C5A5E" w:rsidRPr="00826FE2">
        <w:rPr>
          <w:b/>
          <w:sz w:val="18"/>
          <w:szCs w:val="18"/>
        </w:rPr>
        <w:t>с</w:t>
      </w:r>
      <w:proofErr w:type="gramStart"/>
      <w:r w:rsidR="001C5A5E" w:rsidRPr="00826FE2">
        <w:rPr>
          <w:b/>
          <w:sz w:val="18"/>
          <w:szCs w:val="18"/>
        </w:rPr>
        <w:t>.З</w:t>
      </w:r>
      <w:proofErr w:type="gramEnd"/>
      <w:r w:rsidR="001C5A5E" w:rsidRPr="00826FE2">
        <w:rPr>
          <w:b/>
          <w:sz w:val="18"/>
          <w:szCs w:val="18"/>
        </w:rPr>
        <w:t>оркальцево</w:t>
      </w:r>
    </w:p>
    <w:p w:rsidR="00826FE2" w:rsidRPr="00826FE2" w:rsidRDefault="00826FE2" w:rsidP="00826FE2">
      <w:pPr>
        <w:pStyle w:val="af1"/>
        <w:rPr>
          <w:b w:val="0"/>
          <w:sz w:val="18"/>
          <w:szCs w:val="18"/>
        </w:rPr>
      </w:pPr>
      <w:r w:rsidRPr="00826FE2">
        <w:rPr>
          <w:b w:val="0"/>
          <w:sz w:val="18"/>
          <w:szCs w:val="18"/>
        </w:rPr>
        <w:t>МУНИЦИПАЛЬНОЕ ОБРАЗОВАНИЕ</w:t>
      </w:r>
      <w:r w:rsidRPr="00826FE2">
        <w:rPr>
          <w:b w:val="0"/>
          <w:sz w:val="18"/>
          <w:szCs w:val="18"/>
        </w:rPr>
        <w:br/>
        <w:t>«ЗОРКАЛЬЦЕВСКОЕ СЕЛЬСКОЕ ПОСЕЛЕНИЕ»</w:t>
      </w:r>
    </w:p>
    <w:p w:rsidR="00826FE2" w:rsidRPr="00826FE2" w:rsidRDefault="00826FE2" w:rsidP="00826FE2">
      <w:pPr>
        <w:pStyle w:val="a9"/>
        <w:jc w:val="center"/>
        <w:rPr>
          <w:b/>
          <w:sz w:val="18"/>
          <w:szCs w:val="18"/>
        </w:rPr>
      </w:pPr>
    </w:p>
    <w:p w:rsidR="00826FE2" w:rsidRPr="00826FE2" w:rsidRDefault="00826FE2" w:rsidP="00826FE2">
      <w:pPr>
        <w:pStyle w:val="10"/>
        <w:rPr>
          <w:b/>
          <w:sz w:val="18"/>
          <w:szCs w:val="18"/>
        </w:rPr>
      </w:pPr>
      <w:r w:rsidRPr="00826FE2">
        <w:rPr>
          <w:b/>
          <w:sz w:val="18"/>
          <w:szCs w:val="18"/>
        </w:rPr>
        <w:t>АДМИНИСТРАЦИЯ ЗОРКАЛЬЦЕВСКОГО СЕЛЬСКОГО ПОСЕЛЕНИЯ</w:t>
      </w:r>
    </w:p>
    <w:p w:rsidR="00826FE2" w:rsidRPr="00826FE2" w:rsidRDefault="00826FE2" w:rsidP="00826FE2">
      <w:pPr>
        <w:tabs>
          <w:tab w:val="left" w:pos="5569"/>
        </w:tabs>
        <w:rPr>
          <w:b/>
          <w:sz w:val="18"/>
          <w:szCs w:val="18"/>
        </w:rPr>
      </w:pPr>
      <w:r w:rsidRPr="00826FE2">
        <w:rPr>
          <w:b/>
          <w:sz w:val="18"/>
          <w:szCs w:val="18"/>
        </w:rPr>
        <w:tab/>
      </w:r>
    </w:p>
    <w:p w:rsidR="00826FE2" w:rsidRPr="00826FE2" w:rsidRDefault="00826FE2" w:rsidP="00826FE2">
      <w:pPr>
        <w:pStyle w:val="10"/>
        <w:rPr>
          <w:b/>
          <w:sz w:val="18"/>
          <w:szCs w:val="18"/>
        </w:rPr>
      </w:pPr>
      <w:r w:rsidRPr="00826FE2">
        <w:rPr>
          <w:b/>
          <w:sz w:val="18"/>
          <w:szCs w:val="18"/>
        </w:rPr>
        <w:t>РАСПОРЯЖЕНИЕ</w:t>
      </w:r>
    </w:p>
    <w:p w:rsidR="00826FE2" w:rsidRPr="00826FE2" w:rsidRDefault="00826FE2" w:rsidP="00826FE2">
      <w:pPr>
        <w:pStyle w:val="a4"/>
        <w:tabs>
          <w:tab w:val="clear" w:pos="6804"/>
          <w:tab w:val="right" w:pos="9072"/>
        </w:tabs>
        <w:spacing w:before="240" w:after="240"/>
        <w:rPr>
          <w:b/>
          <w:sz w:val="18"/>
          <w:szCs w:val="18"/>
        </w:rPr>
      </w:pPr>
      <w:r w:rsidRPr="00826FE2">
        <w:rPr>
          <w:sz w:val="18"/>
          <w:szCs w:val="18"/>
        </w:rPr>
        <w:t>20.06.2019 г.</w:t>
      </w:r>
      <w:r w:rsidRPr="00826FE2">
        <w:rPr>
          <w:b/>
          <w:sz w:val="18"/>
          <w:szCs w:val="18"/>
        </w:rPr>
        <w:t xml:space="preserve"> </w:t>
      </w:r>
      <w:r w:rsidRPr="00826FE2">
        <w:rPr>
          <w:sz w:val="18"/>
          <w:szCs w:val="18"/>
        </w:rPr>
        <w:tab/>
        <w:t xml:space="preserve">№ 36 </w:t>
      </w:r>
    </w:p>
    <w:p w:rsidR="00826FE2" w:rsidRPr="00826FE2" w:rsidRDefault="00826FE2" w:rsidP="00826FE2">
      <w:pPr>
        <w:rPr>
          <w:sz w:val="18"/>
          <w:szCs w:val="18"/>
        </w:rPr>
      </w:pPr>
      <w:r w:rsidRPr="00826FE2">
        <w:rPr>
          <w:sz w:val="18"/>
          <w:szCs w:val="18"/>
        </w:rPr>
        <w:t>с. Зоркальцево</w:t>
      </w:r>
    </w:p>
    <w:p w:rsidR="00826FE2" w:rsidRPr="00826FE2" w:rsidRDefault="00826FE2" w:rsidP="00826FE2">
      <w:pPr>
        <w:jc w:val="center"/>
        <w:rPr>
          <w:sz w:val="18"/>
          <w:szCs w:val="18"/>
        </w:rPr>
      </w:pPr>
    </w:p>
    <w:tbl>
      <w:tblPr>
        <w:tblW w:w="9747" w:type="dxa"/>
        <w:tblLook w:val="01E0"/>
      </w:tblPr>
      <w:tblGrid>
        <w:gridCol w:w="5637"/>
        <w:gridCol w:w="1865"/>
        <w:gridCol w:w="2245"/>
      </w:tblGrid>
      <w:tr w:rsidR="00826FE2" w:rsidRPr="00826FE2" w:rsidTr="00B605A4">
        <w:tc>
          <w:tcPr>
            <w:tcW w:w="5637" w:type="dxa"/>
          </w:tcPr>
          <w:p w:rsidR="00826FE2" w:rsidRPr="00826FE2" w:rsidRDefault="00826FE2" w:rsidP="00B605A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26FE2">
              <w:rPr>
                <w:rFonts w:ascii="Times New Roman" w:hAnsi="Times New Roman" w:cs="Times New Roman"/>
                <w:b w:val="0"/>
                <w:sz w:val="18"/>
                <w:szCs w:val="18"/>
              </w:rPr>
              <w:t>О составе комиссии Администрации Зоркальцевского сельского поселения  по соблюдению требований к служебному поведению муниципальных служащих и урегулированию конфликта интересов</w:t>
            </w:r>
          </w:p>
          <w:p w:rsidR="00826FE2" w:rsidRPr="00826FE2" w:rsidRDefault="00826FE2" w:rsidP="00B605A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6FE2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865" w:type="dxa"/>
          </w:tcPr>
          <w:p w:rsidR="00826FE2" w:rsidRPr="00826FE2" w:rsidRDefault="00826FE2" w:rsidP="00B605A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45" w:type="dxa"/>
          </w:tcPr>
          <w:p w:rsidR="00826FE2" w:rsidRPr="00826FE2" w:rsidRDefault="00826FE2" w:rsidP="00B605A4">
            <w:pPr>
              <w:jc w:val="both"/>
              <w:rPr>
                <w:sz w:val="18"/>
                <w:szCs w:val="18"/>
              </w:rPr>
            </w:pPr>
          </w:p>
        </w:tc>
      </w:tr>
    </w:tbl>
    <w:p w:rsidR="00826FE2" w:rsidRPr="00826FE2" w:rsidRDefault="00826FE2" w:rsidP="00826FE2">
      <w:pPr>
        <w:jc w:val="both"/>
        <w:rPr>
          <w:sz w:val="18"/>
          <w:szCs w:val="18"/>
        </w:rPr>
      </w:pPr>
      <w:r w:rsidRPr="00826FE2">
        <w:rPr>
          <w:sz w:val="18"/>
          <w:szCs w:val="18"/>
        </w:rPr>
        <w:t xml:space="preserve">             </w:t>
      </w:r>
      <w:proofErr w:type="gramStart"/>
      <w:r w:rsidRPr="00826FE2">
        <w:rPr>
          <w:sz w:val="18"/>
          <w:szCs w:val="18"/>
        </w:rPr>
        <w:t xml:space="preserve">В целях соблюдения требований федеральных законов от 02.03.2007 </w:t>
      </w:r>
      <w:hyperlink r:id="rId8" w:history="1">
        <w:r w:rsidRPr="00826FE2">
          <w:rPr>
            <w:color w:val="0000FF"/>
            <w:sz w:val="18"/>
            <w:szCs w:val="18"/>
          </w:rPr>
          <w:t>N 25-ФЗ</w:t>
        </w:r>
      </w:hyperlink>
      <w:r w:rsidRPr="00826FE2">
        <w:rPr>
          <w:sz w:val="18"/>
          <w:szCs w:val="18"/>
        </w:rPr>
        <w:t xml:space="preserve"> "О муниципальной службе в Российской Федерации", от 25.12.2008 </w:t>
      </w:r>
      <w:hyperlink r:id="rId9" w:history="1">
        <w:r w:rsidRPr="00826FE2">
          <w:rPr>
            <w:color w:val="0000FF"/>
            <w:sz w:val="18"/>
            <w:szCs w:val="18"/>
          </w:rPr>
          <w:t>N 273-ФЗ</w:t>
        </w:r>
      </w:hyperlink>
      <w:r w:rsidRPr="00826FE2">
        <w:rPr>
          <w:sz w:val="18"/>
          <w:szCs w:val="18"/>
        </w:rPr>
        <w:t xml:space="preserve"> "О противодействии коррупции", </w:t>
      </w:r>
      <w:hyperlink r:id="rId10" w:history="1">
        <w:r w:rsidRPr="00826FE2">
          <w:rPr>
            <w:color w:val="0000FF"/>
            <w:sz w:val="18"/>
            <w:szCs w:val="18"/>
          </w:rPr>
          <w:t>Указа</w:t>
        </w:r>
      </w:hyperlink>
      <w:r w:rsidRPr="00826FE2">
        <w:rPr>
          <w:sz w:val="18"/>
          <w:szCs w:val="18"/>
        </w:rPr>
        <w:t xml:space="preserve">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интересов", в соответствии с </w:t>
      </w:r>
      <w:hyperlink r:id="rId11" w:history="1">
        <w:r w:rsidRPr="00826FE2">
          <w:rPr>
            <w:color w:val="0000FF"/>
            <w:sz w:val="18"/>
            <w:szCs w:val="18"/>
          </w:rPr>
          <w:t>Положением</w:t>
        </w:r>
      </w:hyperlink>
      <w:r w:rsidRPr="00826FE2">
        <w:rPr>
          <w:sz w:val="18"/>
          <w:szCs w:val="18"/>
        </w:rPr>
        <w:t xml:space="preserve"> о комиссиях органов местного самоуправления и избирательных комиссий муниципальных образований</w:t>
      </w:r>
      <w:proofErr w:type="gramEnd"/>
      <w:r w:rsidRPr="00826FE2">
        <w:rPr>
          <w:sz w:val="18"/>
          <w:szCs w:val="18"/>
        </w:rPr>
        <w:t xml:space="preserve"> </w:t>
      </w:r>
      <w:proofErr w:type="gramStart"/>
      <w:r w:rsidRPr="00826FE2">
        <w:rPr>
          <w:sz w:val="18"/>
          <w:szCs w:val="18"/>
        </w:rPr>
        <w:t xml:space="preserve">Томской области по соблюдению требований к служебному поведению муниципальных служащих в Томской области и урегулированию конфликта интересов (приложением 5 к Закону Томской области от 11.09.2007 N 198-ОЗ "О муниципальной службе в Томской области", введенным в действие </w:t>
      </w:r>
      <w:hyperlink r:id="rId12" w:history="1">
        <w:r w:rsidRPr="00826FE2">
          <w:rPr>
            <w:color w:val="0000FF"/>
            <w:sz w:val="18"/>
            <w:szCs w:val="18"/>
          </w:rPr>
          <w:t>Законом</w:t>
        </w:r>
      </w:hyperlink>
      <w:r w:rsidRPr="00826FE2">
        <w:rPr>
          <w:sz w:val="18"/>
          <w:szCs w:val="18"/>
        </w:rPr>
        <w:t xml:space="preserve"> Томской области от 15.03.2013 N 35-ОЗ "О внесении изменений в отдельные законодательные акты Томской области по вопросам муниципальной службы") </w:t>
      </w:r>
      <w:proofErr w:type="gramEnd"/>
    </w:p>
    <w:p w:rsidR="00826FE2" w:rsidRPr="00826FE2" w:rsidRDefault="00826FE2" w:rsidP="00826FE2">
      <w:pPr>
        <w:jc w:val="both"/>
        <w:rPr>
          <w:sz w:val="18"/>
          <w:szCs w:val="18"/>
        </w:rPr>
      </w:pPr>
    </w:p>
    <w:p w:rsidR="00826FE2" w:rsidRPr="00826FE2" w:rsidRDefault="00826FE2" w:rsidP="00826FE2">
      <w:pPr>
        <w:jc w:val="both"/>
        <w:rPr>
          <w:sz w:val="18"/>
          <w:szCs w:val="18"/>
        </w:rPr>
      </w:pPr>
      <w:r w:rsidRPr="00826FE2">
        <w:rPr>
          <w:sz w:val="18"/>
          <w:szCs w:val="18"/>
        </w:rPr>
        <w:t>СЧИТАЮ НЕОБХОДИМЫМ:</w:t>
      </w:r>
    </w:p>
    <w:p w:rsidR="00826FE2" w:rsidRPr="00826FE2" w:rsidRDefault="00826FE2" w:rsidP="00826FE2">
      <w:pPr>
        <w:numPr>
          <w:ilvl w:val="0"/>
          <w:numId w:val="10"/>
        </w:numPr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826FE2">
        <w:rPr>
          <w:sz w:val="18"/>
          <w:szCs w:val="18"/>
        </w:rPr>
        <w:t xml:space="preserve">Образовать комиссию Администрации Зоркальцевского сельского поселения по соблюдению требований к служебному поведению муниципальных служащих и урегулированию конфликта интересов (далее - комиссия) в </w:t>
      </w:r>
      <w:hyperlink w:anchor="Par38" w:history="1">
        <w:r w:rsidRPr="00826FE2">
          <w:rPr>
            <w:color w:val="0000FF"/>
            <w:sz w:val="18"/>
            <w:szCs w:val="18"/>
          </w:rPr>
          <w:t>составе</w:t>
        </w:r>
      </w:hyperlink>
      <w:r w:rsidRPr="00826FE2">
        <w:rPr>
          <w:sz w:val="18"/>
          <w:szCs w:val="18"/>
        </w:rPr>
        <w:t xml:space="preserve"> согласно приложению к настоящему распоряжению.</w:t>
      </w:r>
    </w:p>
    <w:p w:rsidR="00826FE2" w:rsidRPr="00826FE2" w:rsidRDefault="00826FE2" w:rsidP="00826FE2">
      <w:pPr>
        <w:numPr>
          <w:ilvl w:val="0"/>
          <w:numId w:val="10"/>
        </w:numPr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proofErr w:type="gramStart"/>
      <w:r w:rsidRPr="00826FE2">
        <w:rPr>
          <w:sz w:val="18"/>
          <w:szCs w:val="18"/>
        </w:rPr>
        <w:t xml:space="preserve">Установить, что деятельность образованной </w:t>
      </w:r>
      <w:hyperlink w:anchor="Par16" w:history="1">
        <w:r w:rsidRPr="00826FE2">
          <w:rPr>
            <w:color w:val="0000FF"/>
            <w:sz w:val="18"/>
            <w:szCs w:val="18"/>
          </w:rPr>
          <w:t>пунктом 1</w:t>
        </w:r>
      </w:hyperlink>
      <w:r w:rsidRPr="00826FE2">
        <w:rPr>
          <w:sz w:val="18"/>
          <w:szCs w:val="18"/>
        </w:rPr>
        <w:t xml:space="preserve"> настоящего распоряжения комиссии осуществляется в соответствии с </w:t>
      </w:r>
      <w:hyperlink r:id="rId13" w:history="1">
        <w:r w:rsidRPr="00826FE2">
          <w:rPr>
            <w:color w:val="0000FF"/>
            <w:sz w:val="18"/>
            <w:szCs w:val="18"/>
          </w:rPr>
          <w:t>Положением</w:t>
        </w:r>
      </w:hyperlink>
      <w:r w:rsidRPr="00826FE2">
        <w:rPr>
          <w:sz w:val="18"/>
          <w:szCs w:val="18"/>
        </w:rPr>
        <w:t xml:space="preserve"> о комиссиях органов местного самоуправления и избирательных комиссий муниципальных образований Томской области по соблюдению требований к служебному поведению муниципальных служащих в Томской области и урегулированию конфликта интересов (приложение 5 к Закону Томской области от 11.09.2007 N 198-ОЗ "О муниципальной службе в Томской области").</w:t>
      </w:r>
      <w:proofErr w:type="gramEnd"/>
    </w:p>
    <w:p w:rsidR="00826FE2" w:rsidRPr="00826FE2" w:rsidRDefault="00826FE2" w:rsidP="00826FE2">
      <w:pPr>
        <w:numPr>
          <w:ilvl w:val="0"/>
          <w:numId w:val="10"/>
        </w:numPr>
        <w:autoSpaceDE w:val="0"/>
        <w:autoSpaceDN w:val="0"/>
        <w:adjustRightInd w:val="0"/>
        <w:ind w:left="0" w:firstLine="540"/>
        <w:jc w:val="both"/>
        <w:rPr>
          <w:sz w:val="18"/>
          <w:szCs w:val="18"/>
        </w:rPr>
      </w:pPr>
      <w:r w:rsidRPr="00826FE2">
        <w:rPr>
          <w:sz w:val="18"/>
          <w:szCs w:val="18"/>
        </w:rPr>
        <w:t>Признать утратившими силу распоряжение Администрации Зоркальцевского сельского поселения от 02.11.2010 № 66 "О комиссии Администрации Зоркальцевского сельского поселения по соблюдению требований к служебному поведению муниципальных служащих и урегулированию конфликта интересов";</w:t>
      </w:r>
    </w:p>
    <w:p w:rsidR="00826FE2" w:rsidRPr="00826FE2" w:rsidRDefault="00826FE2" w:rsidP="00826FE2">
      <w:pPr>
        <w:numPr>
          <w:ilvl w:val="0"/>
          <w:numId w:val="10"/>
        </w:numPr>
        <w:autoSpaceDE w:val="0"/>
        <w:autoSpaceDN w:val="0"/>
        <w:adjustRightInd w:val="0"/>
        <w:ind w:left="0" w:firstLine="540"/>
        <w:jc w:val="both"/>
        <w:rPr>
          <w:sz w:val="18"/>
          <w:szCs w:val="18"/>
        </w:rPr>
      </w:pPr>
      <w:r w:rsidRPr="00826FE2">
        <w:rPr>
          <w:sz w:val="18"/>
          <w:szCs w:val="18"/>
        </w:rPr>
        <w:t xml:space="preserve">Опубликовать настоящее распоряжение в официальном издании Зоркальцевского сельского поселения – «Информационный бюллетень Зоркальцевского сельского поселения», разместить на официальном сайте муниципального образования «Зоркальцевского сельского поселения» в сети Интернет - </w:t>
      </w:r>
      <w:hyperlink r:id="rId14" w:history="1">
        <w:r w:rsidRPr="00826FE2">
          <w:rPr>
            <w:rStyle w:val="af0"/>
            <w:sz w:val="18"/>
            <w:szCs w:val="18"/>
            <w:lang w:val="en-US"/>
          </w:rPr>
          <w:t>www</w:t>
        </w:r>
        <w:r w:rsidRPr="00826FE2">
          <w:rPr>
            <w:rStyle w:val="af0"/>
            <w:sz w:val="18"/>
            <w:szCs w:val="18"/>
          </w:rPr>
          <w:t>.</w:t>
        </w:r>
        <w:proofErr w:type="spellStart"/>
        <w:r w:rsidRPr="00826FE2">
          <w:rPr>
            <w:rStyle w:val="af0"/>
            <w:sz w:val="18"/>
            <w:szCs w:val="18"/>
            <w:lang w:val="en-US"/>
          </w:rPr>
          <w:t>zorkpos</w:t>
        </w:r>
        <w:proofErr w:type="spellEnd"/>
        <w:r w:rsidRPr="00826FE2">
          <w:rPr>
            <w:rStyle w:val="af0"/>
            <w:sz w:val="18"/>
            <w:szCs w:val="18"/>
          </w:rPr>
          <w:t>.</w:t>
        </w:r>
        <w:proofErr w:type="spellStart"/>
        <w:r w:rsidRPr="00826FE2">
          <w:rPr>
            <w:rStyle w:val="af0"/>
            <w:sz w:val="18"/>
            <w:szCs w:val="18"/>
            <w:lang w:val="en-US"/>
          </w:rPr>
          <w:t>tomsk</w:t>
        </w:r>
        <w:proofErr w:type="spellEnd"/>
        <w:r w:rsidRPr="00826FE2">
          <w:rPr>
            <w:rStyle w:val="af0"/>
            <w:sz w:val="18"/>
            <w:szCs w:val="18"/>
          </w:rPr>
          <w:t>.</w:t>
        </w:r>
        <w:proofErr w:type="spellStart"/>
        <w:r w:rsidRPr="00826FE2">
          <w:rPr>
            <w:rStyle w:val="af0"/>
            <w:sz w:val="18"/>
            <w:szCs w:val="18"/>
            <w:lang w:val="en-US"/>
          </w:rPr>
          <w:t>ru</w:t>
        </w:r>
        <w:proofErr w:type="spellEnd"/>
      </w:hyperlink>
      <w:r w:rsidRPr="00826FE2">
        <w:rPr>
          <w:sz w:val="18"/>
          <w:szCs w:val="18"/>
        </w:rPr>
        <w:t xml:space="preserve"> .</w:t>
      </w:r>
    </w:p>
    <w:p w:rsidR="00826FE2" w:rsidRPr="00826FE2" w:rsidRDefault="00826FE2" w:rsidP="00826FE2">
      <w:pPr>
        <w:numPr>
          <w:ilvl w:val="0"/>
          <w:numId w:val="10"/>
        </w:numPr>
        <w:autoSpaceDE w:val="0"/>
        <w:autoSpaceDN w:val="0"/>
        <w:adjustRightInd w:val="0"/>
        <w:ind w:left="0" w:firstLine="540"/>
        <w:jc w:val="both"/>
        <w:rPr>
          <w:sz w:val="18"/>
          <w:szCs w:val="18"/>
        </w:rPr>
      </w:pPr>
      <w:proofErr w:type="gramStart"/>
      <w:r w:rsidRPr="00826FE2">
        <w:rPr>
          <w:sz w:val="18"/>
          <w:szCs w:val="18"/>
        </w:rPr>
        <w:t>Контроль за</w:t>
      </w:r>
      <w:proofErr w:type="gramEnd"/>
      <w:r w:rsidRPr="00826FE2">
        <w:rPr>
          <w:sz w:val="18"/>
          <w:szCs w:val="18"/>
        </w:rPr>
        <w:t xml:space="preserve"> исполнением настоящего распоряжения оставляю за собой.</w:t>
      </w:r>
    </w:p>
    <w:p w:rsidR="00826FE2" w:rsidRPr="00826FE2" w:rsidRDefault="00826FE2" w:rsidP="00826FE2">
      <w:pPr>
        <w:autoSpaceDE w:val="0"/>
        <w:autoSpaceDN w:val="0"/>
        <w:adjustRightInd w:val="0"/>
        <w:spacing w:before="200"/>
        <w:ind w:left="540"/>
        <w:jc w:val="both"/>
        <w:rPr>
          <w:sz w:val="18"/>
          <w:szCs w:val="18"/>
        </w:rPr>
      </w:pPr>
    </w:p>
    <w:p w:rsidR="00826FE2" w:rsidRPr="00826FE2" w:rsidRDefault="00826FE2" w:rsidP="00826FE2">
      <w:pPr>
        <w:rPr>
          <w:sz w:val="18"/>
          <w:szCs w:val="18"/>
        </w:rPr>
      </w:pPr>
      <w:r w:rsidRPr="00826FE2">
        <w:rPr>
          <w:sz w:val="18"/>
          <w:szCs w:val="18"/>
        </w:rPr>
        <w:t xml:space="preserve">Глава поселения </w:t>
      </w:r>
      <w:r w:rsidRPr="00826FE2">
        <w:rPr>
          <w:sz w:val="18"/>
          <w:szCs w:val="18"/>
        </w:rPr>
        <w:tab/>
      </w:r>
      <w:r w:rsidRPr="00826FE2">
        <w:rPr>
          <w:sz w:val="18"/>
          <w:szCs w:val="18"/>
        </w:rPr>
        <w:tab/>
      </w:r>
      <w:r w:rsidRPr="00826FE2">
        <w:rPr>
          <w:sz w:val="18"/>
          <w:szCs w:val="18"/>
        </w:rPr>
        <w:tab/>
      </w:r>
    </w:p>
    <w:p w:rsidR="00826FE2" w:rsidRPr="00826FE2" w:rsidRDefault="00826FE2" w:rsidP="00826FE2">
      <w:pPr>
        <w:rPr>
          <w:sz w:val="18"/>
          <w:szCs w:val="18"/>
        </w:rPr>
      </w:pPr>
    </w:p>
    <w:p w:rsidR="00826FE2" w:rsidRPr="00826FE2" w:rsidRDefault="00826FE2" w:rsidP="00826FE2">
      <w:pPr>
        <w:rPr>
          <w:sz w:val="18"/>
          <w:szCs w:val="18"/>
        </w:rPr>
      </w:pPr>
      <w:r w:rsidRPr="00826FE2">
        <w:rPr>
          <w:sz w:val="18"/>
          <w:szCs w:val="18"/>
        </w:rPr>
        <w:t>Т</w:t>
      </w:r>
    </w:p>
    <w:p w:rsidR="00826FE2" w:rsidRPr="00826FE2" w:rsidRDefault="00826FE2" w:rsidP="00826FE2">
      <w:pPr>
        <w:rPr>
          <w:sz w:val="18"/>
          <w:szCs w:val="18"/>
        </w:rPr>
      </w:pPr>
      <w:r w:rsidRPr="00826FE2">
        <w:rPr>
          <w:sz w:val="18"/>
          <w:szCs w:val="18"/>
        </w:rPr>
        <w:t xml:space="preserve">                </w:t>
      </w:r>
    </w:p>
    <w:p w:rsidR="00826FE2" w:rsidRPr="00826FE2" w:rsidRDefault="00826FE2" w:rsidP="00826FE2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826FE2">
        <w:rPr>
          <w:rFonts w:ascii="Times New Roman" w:hAnsi="Times New Roman" w:cs="Times New Roman"/>
          <w:b w:val="0"/>
          <w:sz w:val="18"/>
          <w:szCs w:val="18"/>
        </w:rPr>
        <w:t>Приложение</w:t>
      </w:r>
    </w:p>
    <w:p w:rsidR="00826FE2" w:rsidRPr="00826FE2" w:rsidRDefault="00826FE2" w:rsidP="00826FE2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826FE2">
        <w:rPr>
          <w:rFonts w:ascii="Times New Roman" w:hAnsi="Times New Roman" w:cs="Times New Roman"/>
          <w:b w:val="0"/>
          <w:sz w:val="18"/>
          <w:szCs w:val="18"/>
        </w:rPr>
        <w:t>к распоряжению № 36 от 20.06.2019</w:t>
      </w:r>
    </w:p>
    <w:p w:rsidR="00826FE2" w:rsidRPr="00826FE2" w:rsidRDefault="00826FE2" w:rsidP="00826FE2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826FE2">
        <w:rPr>
          <w:rFonts w:ascii="Times New Roman" w:hAnsi="Times New Roman" w:cs="Times New Roman"/>
          <w:b w:val="0"/>
          <w:sz w:val="18"/>
          <w:szCs w:val="18"/>
        </w:rPr>
        <w:t>Администрации Зоркальцевского сельского поселения</w:t>
      </w:r>
    </w:p>
    <w:p w:rsidR="00826FE2" w:rsidRPr="00826FE2" w:rsidRDefault="00826FE2" w:rsidP="00826FE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8"/>
          <w:szCs w:val="18"/>
        </w:rPr>
      </w:pPr>
    </w:p>
    <w:p w:rsidR="00826FE2" w:rsidRPr="00826FE2" w:rsidRDefault="00826FE2" w:rsidP="00826FE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8"/>
          <w:szCs w:val="18"/>
        </w:rPr>
      </w:pPr>
    </w:p>
    <w:p w:rsidR="00826FE2" w:rsidRPr="00826FE2" w:rsidRDefault="00826FE2" w:rsidP="00826FE2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826FE2">
        <w:rPr>
          <w:b/>
          <w:bCs/>
          <w:sz w:val="18"/>
          <w:szCs w:val="18"/>
        </w:rPr>
        <w:t>СОСТАВ</w:t>
      </w:r>
    </w:p>
    <w:p w:rsidR="00826FE2" w:rsidRPr="00826FE2" w:rsidRDefault="00826FE2" w:rsidP="00826FE2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826FE2">
        <w:rPr>
          <w:b/>
          <w:bCs/>
          <w:sz w:val="18"/>
          <w:szCs w:val="18"/>
        </w:rPr>
        <w:t>КОМИССИИ АДМИНИСТРАЦИИ ЗОРКАЛЬЦЕВСКОГО СЕЛЬСКОГО ПОСЕЛЕНИЯ ПО СОБЛЮДЕНИЮ ТРЕБОВАНИЙ К СЛУЖЕБНОМУ ПОВЕДЕНИЮ МУНИЦИПАЛЬНЫХ СЛУЖАЩИХ И УРЕГУЛИРОВАНИЮ КОНФЛИКТА ИНТЕРЕСОВ</w:t>
      </w:r>
    </w:p>
    <w:p w:rsidR="00826FE2" w:rsidRPr="00826FE2" w:rsidRDefault="00826FE2" w:rsidP="00826FE2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826FE2" w:rsidRPr="00826FE2" w:rsidRDefault="00826FE2" w:rsidP="00826FE2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tbl>
      <w:tblPr>
        <w:tblW w:w="0" w:type="auto"/>
        <w:tblLook w:val="01E0"/>
      </w:tblPr>
      <w:tblGrid>
        <w:gridCol w:w="5140"/>
        <w:gridCol w:w="5140"/>
      </w:tblGrid>
      <w:tr w:rsidR="00826FE2" w:rsidRPr="00826FE2" w:rsidTr="00B605A4">
        <w:tc>
          <w:tcPr>
            <w:tcW w:w="5154" w:type="dxa"/>
            <w:shd w:val="clear" w:color="auto" w:fill="auto"/>
          </w:tcPr>
          <w:p w:rsidR="00826FE2" w:rsidRPr="00826FE2" w:rsidRDefault="00826FE2" w:rsidP="00B605A4">
            <w:pPr>
              <w:rPr>
                <w:sz w:val="18"/>
                <w:szCs w:val="18"/>
              </w:rPr>
            </w:pPr>
            <w:r w:rsidRPr="00826FE2">
              <w:rPr>
                <w:sz w:val="18"/>
                <w:szCs w:val="18"/>
              </w:rPr>
              <w:t>Председатель комиссии</w:t>
            </w:r>
          </w:p>
          <w:p w:rsidR="00826FE2" w:rsidRPr="00826FE2" w:rsidRDefault="00826FE2" w:rsidP="00B605A4">
            <w:pPr>
              <w:rPr>
                <w:sz w:val="18"/>
                <w:szCs w:val="18"/>
              </w:rPr>
            </w:pPr>
            <w:r w:rsidRPr="00826FE2">
              <w:rPr>
                <w:sz w:val="18"/>
                <w:szCs w:val="18"/>
              </w:rPr>
              <w:lastRenderedPageBreak/>
              <w:t xml:space="preserve">Наконечная Татьяна Валерьевна     </w:t>
            </w:r>
          </w:p>
        </w:tc>
        <w:tc>
          <w:tcPr>
            <w:tcW w:w="5154" w:type="dxa"/>
            <w:shd w:val="clear" w:color="auto" w:fill="auto"/>
          </w:tcPr>
          <w:p w:rsidR="00826FE2" w:rsidRPr="00826FE2" w:rsidRDefault="00826FE2" w:rsidP="00B605A4">
            <w:pPr>
              <w:rPr>
                <w:sz w:val="18"/>
                <w:szCs w:val="18"/>
              </w:rPr>
            </w:pPr>
            <w:r w:rsidRPr="00826FE2">
              <w:rPr>
                <w:sz w:val="18"/>
                <w:szCs w:val="18"/>
              </w:rPr>
              <w:lastRenderedPageBreak/>
              <w:t>Управляющий Делами Зоркальцевского сельского поселения</w:t>
            </w:r>
          </w:p>
        </w:tc>
      </w:tr>
      <w:tr w:rsidR="00826FE2" w:rsidRPr="00826FE2" w:rsidTr="00B605A4">
        <w:tc>
          <w:tcPr>
            <w:tcW w:w="5154" w:type="dxa"/>
            <w:shd w:val="clear" w:color="auto" w:fill="auto"/>
          </w:tcPr>
          <w:p w:rsidR="00826FE2" w:rsidRPr="00826FE2" w:rsidRDefault="00826FE2" w:rsidP="00B605A4">
            <w:pPr>
              <w:rPr>
                <w:sz w:val="18"/>
                <w:szCs w:val="18"/>
              </w:rPr>
            </w:pPr>
            <w:r w:rsidRPr="00826FE2">
              <w:rPr>
                <w:sz w:val="18"/>
                <w:szCs w:val="18"/>
              </w:rPr>
              <w:lastRenderedPageBreak/>
              <w:t>Заместитель председателя комиссии</w:t>
            </w:r>
          </w:p>
          <w:p w:rsidR="00826FE2" w:rsidRPr="00826FE2" w:rsidRDefault="00826FE2" w:rsidP="00B605A4">
            <w:pPr>
              <w:rPr>
                <w:sz w:val="18"/>
                <w:szCs w:val="18"/>
              </w:rPr>
            </w:pPr>
            <w:proofErr w:type="spellStart"/>
            <w:r w:rsidRPr="00826FE2">
              <w:rPr>
                <w:sz w:val="18"/>
                <w:szCs w:val="18"/>
              </w:rPr>
              <w:t>Амелина</w:t>
            </w:r>
            <w:proofErr w:type="spellEnd"/>
            <w:r w:rsidRPr="00826FE2">
              <w:rPr>
                <w:sz w:val="18"/>
                <w:szCs w:val="18"/>
              </w:rPr>
              <w:t xml:space="preserve"> Ирина Михайловна</w:t>
            </w:r>
          </w:p>
        </w:tc>
        <w:tc>
          <w:tcPr>
            <w:tcW w:w="5154" w:type="dxa"/>
            <w:shd w:val="clear" w:color="auto" w:fill="auto"/>
          </w:tcPr>
          <w:p w:rsidR="00826FE2" w:rsidRPr="00826FE2" w:rsidRDefault="00826FE2" w:rsidP="00B605A4">
            <w:pPr>
              <w:rPr>
                <w:sz w:val="18"/>
                <w:szCs w:val="18"/>
              </w:rPr>
            </w:pPr>
            <w:r w:rsidRPr="00826FE2">
              <w:rPr>
                <w:sz w:val="18"/>
                <w:szCs w:val="18"/>
              </w:rPr>
              <w:t>Ведущий специалист по экономической политике и бюджетному планированию</w:t>
            </w:r>
          </w:p>
        </w:tc>
      </w:tr>
      <w:tr w:rsidR="00826FE2" w:rsidRPr="00826FE2" w:rsidTr="00B605A4">
        <w:tc>
          <w:tcPr>
            <w:tcW w:w="5154" w:type="dxa"/>
            <w:shd w:val="clear" w:color="auto" w:fill="auto"/>
          </w:tcPr>
          <w:p w:rsidR="00826FE2" w:rsidRPr="00826FE2" w:rsidRDefault="00826FE2" w:rsidP="00B605A4">
            <w:pPr>
              <w:rPr>
                <w:sz w:val="18"/>
                <w:szCs w:val="18"/>
              </w:rPr>
            </w:pPr>
            <w:r w:rsidRPr="00826FE2">
              <w:rPr>
                <w:sz w:val="18"/>
                <w:szCs w:val="18"/>
              </w:rPr>
              <w:t>Секретарь комиссии</w:t>
            </w:r>
          </w:p>
          <w:p w:rsidR="00826FE2" w:rsidRPr="00826FE2" w:rsidRDefault="00826FE2" w:rsidP="00B605A4">
            <w:pPr>
              <w:rPr>
                <w:sz w:val="18"/>
                <w:szCs w:val="18"/>
              </w:rPr>
            </w:pPr>
            <w:r w:rsidRPr="00826FE2">
              <w:rPr>
                <w:sz w:val="18"/>
                <w:szCs w:val="18"/>
              </w:rPr>
              <w:t>Гордеева Нина Алексеевна</w:t>
            </w:r>
          </w:p>
        </w:tc>
        <w:tc>
          <w:tcPr>
            <w:tcW w:w="5154" w:type="dxa"/>
            <w:shd w:val="clear" w:color="auto" w:fill="auto"/>
          </w:tcPr>
          <w:p w:rsidR="00826FE2" w:rsidRPr="00826FE2" w:rsidRDefault="00826FE2" w:rsidP="00B605A4">
            <w:pPr>
              <w:rPr>
                <w:sz w:val="18"/>
                <w:szCs w:val="18"/>
              </w:rPr>
            </w:pPr>
          </w:p>
          <w:p w:rsidR="00826FE2" w:rsidRPr="00826FE2" w:rsidRDefault="00826FE2" w:rsidP="00B605A4">
            <w:pPr>
              <w:rPr>
                <w:sz w:val="18"/>
                <w:szCs w:val="18"/>
              </w:rPr>
            </w:pPr>
            <w:r w:rsidRPr="00826FE2">
              <w:rPr>
                <w:sz w:val="18"/>
                <w:szCs w:val="18"/>
              </w:rPr>
              <w:t>Специалист администрации</w:t>
            </w:r>
          </w:p>
        </w:tc>
      </w:tr>
      <w:tr w:rsidR="00826FE2" w:rsidRPr="00826FE2" w:rsidTr="00B605A4">
        <w:tc>
          <w:tcPr>
            <w:tcW w:w="5154" w:type="dxa"/>
            <w:shd w:val="clear" w:color="auto" w:fill="auto"/>
          </w:tcPr>
          <w:p w:rsidR="00826FE2" w:rsidRPr="00826FE2" w:rsidRDefault="00826FE2" w:rsidP="00B605A4">
            <w:pPr>
              <w:rPr>
                <w:sz w:val="18"/>
                <w:szCs w:val="18"/>
              </w:rPr>
            </w:pPr>
            <w:r w:rsidRPr="00826FE2">
              <w:rPr>
                <w:sz w:val="18"/>
                <w:szCs w:val="18"/>
              </w:rPr>
              <w:t>Члены комиссии:</w:t>
            </w:r>
          </w:p>
          <w:p w:rsidR="00826FE2" w:rsidRPr="00826FE2" w:rsidRDefault="00826FE2" w:rsidP="00B605A4">
            <w:pPr>
              <w:rPr>
                <w:sz w:val="18"/>
                <w:szCs w:val="18"/>
              </w:rPr>
            </w:pPr>
            <w:r w:rsidRPr="00826FE2">
              <w:rPr>
                <w:sz w:val="18"/>
                <w:szCs w:val="18"/>
              </w:rPr>
              <w:t>- Брусницына Людмила Юрьевна</w:t>
            </w:r>
          </w:p>
          <w:p w:rsidR="00826FE2" w:rsidRPr="00826FE2" w:rsidRDefault="00826FE2" w:rsidP="00B605A4">
            <w:pPr>
              <w:rPr>
                <w:sz w:val="18"/>
                <w:szCs w:val="18"/>
              </w:rPr>
            </w:pPr>
            <w:r w:rsidRPr="00826FE2">
              <w:rPr>
                <w:sz w:val="18"/>
                <w:szCs w:val="18"/>
              </w:rPr>
              <w:t>- независимый эксперт (по согласованию)</w:t>
            </w:r>
          </w:p>
          <w:p w:rsidR="00826FE2" w:rsidRPr="00826FE2" w:rsidRDefault="00826FE2" w:rsidP="00B605A4">
            <w:pPr>
              <w:rPr>
                <w:sz w:val="18"/>
                <w:szCs w:val="18"/>
              </w:rPr>
            </w:pPr>
            <w:r w:rsidRPr="00826FE2">
              <w:rPr>
                <w:sz w:val="18"/>
                <w:szCs w:val="18"/>
              </w:rPr>
              <w:t>- независимый эксперт (по согласованию)</w:t>
            </w:r>
          </w:p>
        </w:tc>
        <w:tc>
          <w:tcPr>
            <w:tcW w:w="5154" w:type="dxa"/>
            <w:shd w:val="clear" w:color="auto" w:fill="auto"/>
          </w:tcPr>
          <w:p w:rsidR="00826FE2" w:rsidRPr="00826FE2" w:rsidRDefault="00826FE2" w:rsidP="00B605A4">
            <w:pPr>
              <w:rPr>
                <w:sz w:val="18"/>
                <w:szCs w:val="18"/>
              </w:rPr>
            </w:pPr>
          </w:p>
          <w:p w:rsidR="00826FE2" w:rsidRPr="00826FE2" w:rsidRDefault="00826FE2" w:rsidP="00B605A4">
            <w:pPr>
              <w:rPr>
                <w:sz w:val="18"/>
                <w:szCs w:val="18"/>
              </w:rPr>
            </w:pPr>
            <w:r w:rsidRPr="00826FE2">
              <w:rPr>
                <w:sz w:val="18"/>
                <w:szCs w:val="18"/>
              </w:rPr>
              <w:t>Специалист администрации</w:t>
            </w:r>
          </w:p>
          <w:p w:rsidR="00826FE2" w:rsidRPr="00826FE2" w:rsidRDefault="00826FE2" w:rsidP="00B605A4">
            <w:pPr>
              <w:rPr>
                <w:sz w:val="18"/>
                <w:szCs w:val="18"/>
              </w:rPr>
            </w:pPr>
          </w:p>
        </w:tc>
      </w:tr>
    </w:tbl>
    <w:p w:rsidR="00826FE2" w:rsidRPr="00826FE2" w:rsidRDefault="00826FE2" w:rsidP="00826FE2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826FE2" w:rsidRPr="00826FE2" w:rsidRDefault="00826FE2" w:rsidP="00826FE2">
      <w:pPr>
        <w:spacing w:line="360" w:lineRule="auto"/>
        <w:jc w:val="center"/>
        <w:rPr>
          <w:b/>
          <w:sz w:val="18"/>
          <w:szCs w:val="18"/>
        </w:rPr>
      </w:pPr>
      <w:r w:rsidRPr="00826FE2">
        <w:rPr>
          <w:b/>
          <w:sz w:val="18"/>
          <w:szCs w:val="18"/>
        </w:rPr>
        <w:t>СОВЕТ МУНИЦИПАЛЬНОГО ОБРАЗОВАНИЯ</w:t>
      </w:r>
    </w:p>
    <w:p w:rsidR="00826FE2" w:rsidRPr="00826FE2" w:rsidRDefault="00826FE2" w:rsidP="00826FE2">
      <w:pPr>
        <w:spacing w:line="360" w:lineRule="auto"/>
        <w:jc w:val="center"/>
        <w:rPr>
          <w:b/>
          <w:sz w:val="18"/>
          <w:szCs w:val="18"/>
        </w:rPr>
      </w:pPr>
      <w:r w:rsidRPr="00826FE2">
        <w:rPr>
          <w:b/>
          <w:sz w:val="18"/>
          <w:szCs w:val="18"/>
        </w:rPr>
        <w:t xml:space="preserve"> « ЗОРКАЛЬЦЕВСКОЕ СЕЛЬСКОЕ ПОСЕЛЕНИЕ»</w:t>
      </w:r>
    </w:p>
    <w:p w:rsidR="00826FE2" w:rsidRPr="00826FE2" w:rsidRDefault="00826FE2" w:rsidP="00826FE2">
      <w:pPr>
        <w:jc w:val="center"/>
        <w:rPr>
          <w:b/>
          <w:sz w:val="18"/>
          <w:szCs w:val="18"/>
        </w:rPr>
      </w:pPr>
      <w:r w:rsidRPr="00826FE2">
        <w:rPr>
          <w:b/>
          <w:sz w:val="18"/>
          <w:szCs w:val="18"/>
        </w:rPr>
        <w:t>РЕШЕНИЕ № 21</w:t>
      </w:r>
    </w:p>
    <w:p w:rsidR="00826FE2" w:rsidRPr="00826FE2" w:rsidRDefault="00DD57D7" w:rsidP="00826FE2">
      <w:pPr>
        <w:jc w:val="center"/>
        <w:rPr>
          <w:sz w:val="18"/>
          <w:szCs w:val="18"/>
        </w:rPr>
      </w:pPr>
      <w:r>
        <w:rPr>
          <w:sz w:val="18"/>
          <w:szCs w:val="18"/>
        </w:rPr>
        <w:pict>
          <v:shape id="_x0000_s1030" type="#_x0000_t202" style="position:absolute;left:0;text-align:left;margin-left:-5.25pt;margin-top:1pt;width:131.25pt;height:27.35pt;z-index:251660800" stroked="f">
            <v:textbox style="mso-next-textbox:#_x0000_s1030">
              <w:txbxContent>
                <w:p w:rsidR="00826FE2" w:rsidRDefault="00826FE2" w:rsidP="00826FE2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 xml:space="preserve">с. Зоркальцево </w:t>
                  </w:r>
                </w:p>
              </w:txbxContent>
            </v:textbox>
          </v:shape>
        </w:pict>
      </w:r>
      <w:r>
        <w:rPr>
          <w:sz w:val="18"/>
          <w:szCs w:val="18"/>
        </w:rPr>
        <w:pict>
          <v:shape id="_x0000_s1031" type="#_x0000_t202" style="position:absolute;left:0;text-align:left;margin-left:310.9pt;margin-top:1pt;width:130.1pt;height:23.6pt;z-index:251661824" stroked="f">
            <v:textbox style="mso-next-textbox:#_x0000_s1031">
              <w:txbxContent>
                <w:p w:rsidR="00826FE2" w:rsidRPr="00E718B4" w:rsidRDefault="00826FE2" w:rsidP="00826FE2">
                  <w:pPr>
                    <w:jc w:val="center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20.06.2019</w:t>
                  </w:r>
                </w:p>
              </w:txbxContent>
            </v:textbox>
          </v:shape>
        </w:pict>
      </w:r>
    </w:p>
    <w:p w:rsidR="00826FE2" w:rsidRPr="00826FE2" w:rsidRDefault="00826FE2" w:rsidP="00826FE2">
      <w:pPr>
        <w:rPr>
          <w:sz w:val="18"/>
          <w:szCs w:val="18"/>
        </w:rPr>
      </w:pPr>
      <w:r w:rsidRPr="00826FE2">
        <w:rPr>
          <w:sz w:val="18"/>
          <w:szCs w:val="18"/>
        </w:rPr>
        <w:t>________________</w:t>
      </w:r>
      <w:r w:rsidRPr="00826FE2">
        <w:rPr>
          <w:sz w:val="18"/>
          <w:szCs w:val="18"/>
        </w:rPr>
        <w:tab/>
      </w:r>
      <w:r w:rsidRPr="00826FE2">
        <w:rPr>
          <w:sz w:val="18"/>
          <w:szCs w:val="18"/>
        </w:rPr>
        <w:tab/>
      </w:r>
      <w:r w:rsidRPr="00826FE2">
        <w:rPr>
          <w:sz w:val="18"/>
          <w:szCs w:val="18"/>
        </w:rPr>
        <w:tab/>
      </w:r>
      <w:r w:rsidRPr="00826FE2">
        <w:rPr>
          <w:sz w:val="18"/>
          <w:szCs w:val="18"/>
        </w:rPr>
        <w:tab/>
      </w:r>
      <w:r w:rsidRPr="00826FE2">
        <w:rPr>
          <w:sz w:val="18"/>
          <w:szCs w:val="18"/>
        </w:rPr>
        <w:tab/>
      </w:r>
      <w:r w:rsidRPr="00826FE2">
        <w:rPr>
          <w:sz w:val="18"/>
          <w:szCs w:val="18"/>
        </w:rPr>
        <w:tab/>
      </w:r>
      <w:r w:rsidRPr="00826FE2">
        <w:rPr>
          <w:sz w:val="18"/>
          <w:szCs w:val="18"/>
        </w:rPr>
        <w:tab/>
        <w:t>___________________</w:t>
      </w:r>
    </w:p>
    <w:p w:rsidR="00826FE2" w:rsidRPr="00826FE2" w:rsidRDefault="00826FE2" w:rsidP="00826FE2">
      <w:pPr>
        <w:rPr>
          <w:b/>
          <w:sz w:val="18"/>
          <w:szCs w:val="18"/>
        </w:rPr>
      </w:pPr>
      <w:r w:rsidRPr="00826FE2">
        <w:rPr>
          <w:sz w:val="18"/>
          <w:szCs w:val="18"/>
        </w:rPr>
        <w:tab/>
      </w:r>
      <w:r w:rsidRPr="00826FE2">
        <w:rPr>
          <w:sz w:val="18"/>
          <w:szCs w:val="18"/>
        </w:rPr>
        <w:tab/>
      </w:r>
      <w:r w:rsidRPr="00826FE2">
        <w:rPr>
          <w:sz w:val="18"/>
          <w:szCs w:val="18"/>
        </w:rPr>
        <w:tab/>
      </w:r>
      <w:r w:rsidRPr="00826FE2">
        <w:rPr>
          <w:sz w:val="18"/>
          <w:szCs w:val="18"/>
        </w:rPr>
        <w:tab/>
      </w:r>
      <w:r w:rsidRPr="00826FE2">
        <w:rPr>
          <w:sz w:val="18"/>
          <w:szCs w:val="18"/>
        </w:rPr>
        <w:tab/>
      </w:r>
      <w:r w:rsidRPr="00826FE2">
        <w:rPr>
          <w:sz w:val="18"/>
          <w:szCs w:val="18"/>
        </w:rPr>
        <w:tab/>
      </w:r>
      <w:r w:rsidRPr="00826FE2">
        <w:rPr>
          <w:sz w:val="18"/>
          <w:szCs w:val="18"/>
        </w:rPr>
        <w:tab/>
      </w:r>
      <w:r w:rsidRPr="00826FE2">
        <w:rPr>
          <w:sz w:val="18"/>
          <w:szCs w:val="18"/>
        </w:rPr>
        <w:tab/>
      </w:r>
      <w:r w:rsidRPr="00826FE2">
        <w:rPr>
          <w:b/>
          <w:sz w:val="18"/>
          <w:szCs w:val="18"/>
        </w:rPr>
        <w:t xml:space="preserve">    31-е собрание </w:t>
      </w:r>
      <w:r w:rsidRPr="00826FE2">
        <w:rPr>
          <w:b/>
          <w:sz w:val="18"/>
          <w:szCs w:val="18"/>
          <w:lang w:val="en-US"/>
        </w:rPr>
        <w:t>IV</w:t>
      </w:r>
      <w:r w:rsidRPr="00826FE2">
        <w:rPr>
          <w:b/>
          <w:sz w:val="18"/>
          <w:szCs w:val="18"/>
        </w:rPr>
        <w:t>-го созыва</w:t>
      </w:r>
    </w:p>
    <w:p w:rsidR="00826FE2" w:rsidRPr="00826FE2" w:rsidRDefault="00826FE2" w:rsidP="00826FE2">
      <w:pPr>
        <w:rPr>
          <w:bCs/>
          <w:sz w:val="18"/>
          <w:szCs w:val="18"/>
        </w:rPr>
      </w:pPr>
      <w:r w:rsidRPr="00826FE2">
        <w:rPr>
          <w:bCs/>
          <w:sz w:val="18"/>
          <w:szCs w:val="18"/>
        </w:rPr>
        <w:t xml:space="preserve"> О внесении изменений в Решение Совета</w:t>
      </w:r>
    </w:p>
    <w:p w:rsidR="00826FE2" w:rsidRPr="00826FE2" w:rsidRDefault="00826FE2" w:rsidP="00826FE2">
      <w:pPr>
        <w:rPr>
          <w:bCs/>
          <w:sz w:val="18"/>
          <w:szCs w:val="18"/>
        </w:rPr>
      </w:pPr>
      <w:r w:rsidRPr="00826FE2">
        <w:rPr>
          <w:bCs/>
          <w:sz w:val="18"/>
          <w:szCs w:val="18"/>
        </w:rPr>
        <w:t xml:space="preserve">Зоркальцевского сельского  поселения </w:t>
      </w:r>
    </w:p>
    <w:p w:rsidR="00826FE2" w:rsidRPr="00826FE2" w:rsidRDefault="00826FE2" w:rsidP="00826FE2">
      <w:pPr>
        <w:rPr>
          <w:bCs/>
          <w:sz w:val="18"/>
          <w:szCs w:val="18"/>
        </w:rPr>
      </w:pPr>
      <w:r w:rsidRPr="00826FE2">
        <w:rPr>
          <w:bCs/>
          <w:sz w:val="18"/>
          <w:szCs w:val="18"/>
        </w:rPr>
        <w:t xml:space="preserve">от 28.12.2018 № 51   «Об утверждении    бюджета </w:t>
      </w:r>
    </w:p>
    <w:p w:rsidR="00826FE2" w:rsidRPr="00826FE2" w:rsidRDefault="00826FE2" w:rsidP="00826FE2">
      <w:pPr>
        <w:rPr>
          <w:bCs/>
          <w:sz w:val="18"/>
          <w:szCs w:val="18"/>
        </w:rPr>
      </w:pPr>
      <w:r w:rsidRPr="00826FE2">
        <w:rPr>
          <w:bCs/>
          <w:sz w:val="18"/>
          <w:szCs w:val="18"/>
        </w:rPr>
        <w:t>Зоркальцевского сельского поселения</w:t>
      </w:r>
    </w:p>
    <w:p w:rsidR="00826FE2" w:rsidRPr="00826FE2" w:rsidRDefault="00826FE2" w:rsidP="00826FE2">
      <w:pPr>
        <w:rPr>
          <w:bCs/>
          <w:sz w:val="18"/>
          <w:szCs w:val="18"/>
        </w:rPr>
      </w:pPr>
      <w:r w:rsidRPr="00826FE2">
        <w:rPr>
          <w:bCs/>
          <w:sz w:val="18"/>
          <w:szCs w:val="18"/>
        </w:rPr>
        <w:t xml:space="preserve"> на 2019 год»</w:t>
      </w:r>
    </w:p>
    <w:p w:rsidR="00826FE2" w:rsidRPr="00826FE2" w:rsidRDefault="00826FE2" w:rsidP="00826FE2">
      <w:pPr>
        <w:rPr>
          <w:bCs/>
          <w:sz w:val="18"/>
          <w:szCs w:val="18"/>
        </w:rPr>
      </w:pPr>
    </w:p>
    <w:p w:rsidR="00826FE2" w:rsidRPr="00826FE2" w:rsidRDefault="00826FE2" w:rsidP="00826FE2">
      <w:pPr>
        <w:jc w:val="both"/>
        <w:rPr>
          <w:bCs/>
          <w:sz w:val="18"/>
          <w:szCs w:val="18"/>
        </w:rPr>
      </w:pPr>
      <w:r w:rsidRPr="00826FE2">
        <w:rPr>
          <w:bCs/>
          <w:sz w:val="18"/>
          <w:szCs w:val="18"/>
        </w:rPr>
        <w:t xml:space="preserve">   </w:t>
      </w:r>
      <w:proofErr w:type="gramStart"/>
      <w:r w:rsidRPr="00826FE2">
        <w:rPr>
          <w:bCs/>
          <w:sz w:val="18"/>
          <w:szCs w:val="18"/>
        </w:rPr>
        <w:t>На основании п.п. 2 п. 1 ст. 20 гл. 3 Устава Муниципального образования «Зоркальцевское сельское поселение», утвержденного решение Совета Зоркальцевского сельского поселения от 9 ноября 2017 № 12 (в последующих редакциях), п. 1 ст. 4  Положения «О бюджетном процессе Муниципального образования «Зоркальцевское сельское поселение», утвержденного решением Совета  Зоркальцевского сельского поселения от 26 июня 2014 № 13 (в последующих редакциях), Уведомлений по</w:t>
      </w:r>
      <w:proofErr w:type="gramEnd"/>
      <w:r w:rsidRPr="00826FE2">
        <w:rPr>
          <w:bCs/>
          <w:sz w:val="18"/>
          <w:szCs w:val="18"/>
        </w:rPr>
        <w:t xml:space="preserve"> расчетам между бюджетами Управления финансов Администрации Томского района от  03 июня 2019 № 166, от  18 июня  2019 № 1435, распоряжения Администрации Зоркальцевского сельского поселения от 06 июня 2019 № 30, письма в Совет Зоркальцевского сельского поселения от  19 июня  2019 № 02-07-872   и ст. 92.1 Бюджетного кодекса Российской Федерации,</w:t>
      </w:r>
    </w:p>
    <w:p w:rsidR="00826FE2" w:rsidRPr="00826FE2" w:rsidRDefault="00826FE2" w:rsidP="00826FE2">
      <w:pPr>
        <w:jc w:val="both"/>
        <w:rPr>
          <w:bCs/>
          <w:sz w:val="18"/>
          <w:szCs w:val="18"/>
        </w:rPr>
      </w:pPr>
    </w:p>
    <w:p w:rsidR="00826FE2" w:rsidRPr="00826FE2" w:rsidRDefault="00826FE2" w:rsidP="00826FE2">
      <w:pPr>
        <w:jc w:val="center"/>
        <w:rPr>
          <w:bCs/>
          <w:sz w:val="18"/>
          <w:szCs w:val="18"/>
        </w:rPr>
      </w:pPr>
      <w:r w:rsidRPr="00826FE2">
        <w:rPr>
          <w:bCs/>
          <w:sz w:val="18"/>
          <w:szCs w:val="18"/>
        </w:rPr>
        <w:t>Совет Зоркальцевского сельского поселения РЕШИЛ:</w:t>
      </w:r>
    </w:p>
    <w:p w:rsidR="00826FE2" w:rsidRPr="00826FE2" w:rsidRDefault="00826FE2" w:rsidP="00826FE2">
      <w:pPr>
        <w:jc w:val="center"/>
        <w:rPr>
          <w:bCs/>
          <w:sz w:val="18"/>
          <w:szCs w:val="18"/>
        </w:rPr>
      </w:pPr>
    </w:p>
    <w:p w:rsidR="00826FE2" w:rsidRPr="00826FE2" w:rsidRDefault="00826FE2" w:rsidP="00826FE2">
      <w:pPr>
        <w:jc w:val="both"/>
        <w:rPr>
          <w:sz w:val="18"/>
          <w:szCs w:val="18"/>
        </w:rPr>
      </w:pPr>
      <w:r w:rsidRPr="00826FE2">
        <w:rPr>
          <w:sz w:val="18"/>
          <w:szCs w:val="18"/>
        </w:rPr>
        <w:t>1. Внести изменения в Решение Совета Зоркальцевского сельского поселения от 28.12.2018 № 51 «О бюджете Зоркальцевского сельского поселения на 2019 год».</w:t>
      </w:r>
    </w:p>
    <w:p w:rsidR="00826FE2" w:rsidRPr="00826FE2" w:rsidRDefault="00826FE2" w:rsidP="00826FE2">
      <w:pPr>
        <w:jc w:val="both"/>
        <w:rPr>
          <w:sz w:val="18"/>
          <w:szCs w:val="18"/>
        </w:rPr>
      </w:pPr>
      <w:r w:rsidRPr="00826FE2">
        <w:rPr>
          <w:sz w:val="18"/>
          <w:szCs w:val="18"/>
        </w:rPr>
        <w:t xml:space="preserve">2. Пункт 1 Приложения  к решению Совета Зоркальцевского сельского поселения от 28.12.2018 № 51 «О бюджете Зоркальцевского сельского поселения на 2019 год» изложить в следующей редакции: </w:t>
      </w:r>
    </w:p>
    <w:p w:rsidR="00826FE2" w:rsidRPr="00826FE2" w:rsidRDefault="00826FE2" w:rsidP="00826FE2">
      <w:pPr>
        <w:jc w:val="both"/>
        <w:rPr>
          <w:sz w:val="18"/>
          <w:szCs w:val="18"/>
        </w:rPr>
      </w:pPr>
      <w:r w:rsidRPr="00826FE2">
        <w:rPr>
          <w:sz w:val="18"/>
          <w:szCs w:val="18"/>
        </w:rPr>
        <w:t>«1. Утвердить основные характеристики бюджета Зоркальцевского сельского  поселения на 2019 год:</w:t>
      </w:r>
    </w:p>
    <w:p w:rsidR="00826FE2" w:rsidRPr="00826FE2" w:rsidRDefault="00826FE2" w:rsidP="00826FE2">
      <w:pPr>
        <w:ind w:left="142"/>
        <w:jc w:val="both"/>
        <w:rPr>
          <w:sz w:val="18"/>
          <w:szCs w:val="18"/>
        </w:rPr>
      </w:pPr>
      <w:r w:rsidRPr="00826FE2">
        <w:rPr>
          <w:sz w:val="18"/>
          <w:szCs w:val="18"/>
        </w:rPr>
        <w:t xml:space="preserve"> - общий объем доходов местного бюджета в сумме 34982,9 тыс. руб.;</w:t>
      </w:r>
    </w:p>
    <w:p w:rsidR="00826FE2" w:rsidRPr="00826FE2" w:rsidRDefault="00826FE2" w:rsidP="00826FE2">
      <w:pPr>
        <w:ind w:left="142"/>
        <w:jc w:val="both"/>
        <w:rPr>
          <w:sz w:val="18"/>
          <w:szCs w:val="18"/>
        </w:rPr>
      </w:pPr>
      <w:r w:rsidRPr="00826FE2">
        <w:rPr>
          <w:sz w:val="18"/>
          <w:szCs w:val="18"/>
        </w:rPr>
        <w:t>- общий объем расходов местного бюджета в сумме 40428,5 тыс. руб.;</w:t>
      </w:r>
    </w:p>
    <w:p w:rsidR="00826FE2" w:rsidRPr="00826FE2" w:rsidRDefault="00826FE2" w:rsidP="00826FE2">
      <w:pPr>
        <w:ind w:left="142"/>
        <w:jc w:val="both"/>
        <w:rPr>
          <w:sz w:val="18"/>
          <w:szCs w:val="18"/>
        </w:rPr>
      </w:pPr>
      <w:r w:rsidRPr="00826FE2">
        <w:rPr>
          <w:sz w:val="18"/>
          <w:szCs w:val="18"/>
        </w:rPr>
        <w:t>- дефицит местного бюджета в сумме 5445,6 тыс. руб.».</w:t>
      </w:r>
    </w:p>
    <w:p w:rsidR="00826FE2" w:rsidRPr="00826FE2" w:rsidRDefault="00826FE2" w:rsidP="00826FE2">
      <w:pPr>
        <w:jc w:val="both"/>
        <w:rPr>
          <w:bCs/>
          <w:sz w:val="18"/>
          <w:szCs w:val="18"/>
        </w:rPr>
      </w:pPr>
      <w:r w:rsidRPr="00826FE2">
        <w:rPr>
          <w:sz w:val="18"/>
          <w:szCs w:val="18"/>
        </w:rPr>
        <w:t xml:space="preserve">3. </w:t>
      </w:r>
      <w:r w:rsidRPr="00826FE2">
        <w:rPr>
          <w:bCs/>
          <w:sz w:val="18"/>
          <w:szCs w:val="18"/>
        </w:rPr>
        <w:t xml:space="preserve"> Приложение 3 к Решению Совета  Зоркальцевского сельского поселения </w:t>
      </w:r>
      <w:r w:rsidRPr="00826FE2">
        <w:rPr>
          <w:sz w:val="18"/>
          <w:szCs w:val="18"/>
        </w:rPr>
        <w:t xml:space="preserve">28.12.2018 № 51 «О бюджете Зоркальцевского сельского поселения на 2019 год»  </w:t>
      </w:r>
      <w:r w:rsidRPr="00826FE2">
        <w:rPr>
          <w:bCs/>
          <w:sz w:val="18"/>
          <w:szCs w:val="18"/>
        </w:rPr>
        <w:t xml:space="preserve"> изложить в редакции согласно приложению 1 к настоящему Решению.</w:t>
      </w:r>
    </w:p>
    <w:p w:rsidR="00826FE2" w:rsidRPr="00826FE2" w:rsidRDefault="00826FE2" w:rsidP="00826FE2">
      <w:pPr>
        <w:jc w:val="both"/>
        <w:rPr>
          <w:bCs/>
          <w:sz w:val="18"/>
          <w:szCs w:val="18"/>
        </w:rPr>
      </w:pPr>
      <w:r w:rsidRPr="00826FE2">
        <w:rPr>
          <w:bCs/>
          <w:sz w:val="18"/>
          <w:szCs w:val="18"/>
        </w:rPr>
        <w:t xml:space="preserve">4. Приложение 4 к Решению Совета  Зоркальцевского сельского поселения </w:t>
      </w:r>
      <w:r w:rsidRPr="00826FE2">
        <w:rPr>
          <w:sz w:val="18"/>
          <w:szCs w:val="18"/>
        </w:rPr>
        <w:t xml:space="preserve">28.12.2018 № 51 «О бюджете Зоркальцевского сельского поселения на 2019 год»  </w:t>
      </w:r>
      <w:r w:rsidRPr="00826FE2">
        <w:rPr>
          <w:bCs/>
          <w:sz w:val="18"/>
          <w:szCs w:val="18"/>
        </w:rPr>
        <w:t xml:space="preserve"> изложить в редакции согласно приложению 2 к настоящему Решению.</w:t>
      </w:r>
    </w:p>
    <w:p w:rsidR="00826FE2" w:rsidRPr="00826FE2" w:rsidRDefault="00826FE2" w:rsidP="00826FE2">
      <w:pPr>
        <w:jc w:val="both"/>
        <w:rPr>
          <w:b/>
          <w:sz w:val="18"/>
          <w:szCs w:val="18"/>
          <w:u w:val="single"/>
        </w:rPr>
      </w:pPr>
      <w:r w:rsidRPr="00826FE2">
        <w:rPr>
          <w:bCs/>
          <w:sz w:val="18"/>
          <w:szCs w:val="18"/>
        </w:rPr>
        <w:t>5</w:t>
      </w:r>
      <w:r w:rsidRPr="00826FE2">
        <w:rPr>
          <w:sz w:val="18"/>
          <w:szCs w:val="18"/>
        </w:rPr>
        <w:t xml:space="preserve">. Настоящее Решение направить Главе Зоркальцевского сельского поселения для подписания, опубликования в Информационном бюллетене Зоркальцевского сельского поселения и размещения на официальном сайте Зоркальцевского сельского поселения в сети Интернет – </w:t>
      </w:r>
      <w:hyperlink r:id="rId15" w:history="1">
        <w:r w:rsidRPr="00826FE2">
          <w:rPr>
            <w:rStyle w:val="af0"/>
            <w:b/>
            <w:sz w:val="18"/>
            <w:szCs w:val="18"/>
            <w:lang w:val="en-US"/>
          </w:rPr>
          <w:t>www</w:t>
        </w:r>
        <w:r w:rsidRPr="00826FE2">
          <w:rPr>
            <w:rStyle w:val="af0"/>
            <w:b/>
            <w:sz w:val="18"/>
            <w:szCs w:val="18"/>
          </w:rPr>
          <w:t>.</w:t>
        </w:r>
        <w:proofErr w:type="spellStart"/>
        <w:r w:rsidRPr="00826FE2">
          <w:rPr>
            <w:rStyle w:val="af0"/>
            <w:b/>
            <w:sz w:val="18"/>
            <w:szCs w:val="18"/>
            <w:lang w:val="en-US"/>
          </w:rPr>
          <w:t>zorkpos</w:t>
        </w:r>
        <w:proofErr w:type="spellEnd"/>
        <w:r w:rsidRPr="00826FE2">
          <w:rPr>
            <w:rStyle w:val="af0"/>
            <w:b/>
            <w:sz w:val="18"/>
            <w:szCs w:val="18"/>
          </w:rPr>
          <w:t>.</w:t>
        </w:r>
        <w:proofErr w:type="spellStart"/>
        <w:r w:rsidRPr="00826FE2">
          <w:rPr>
            <w:rStyle w:val="af0"/>
            <w:b/>
            <w:sz w:val="18"/>
            <w:szCs w:val="18"/>
            <w:lang w:val="en-US"/>
          </w:rPr>
          <w:t>tomsk</w:t>
        </w:r>
        <w:proofErr w:type="spellEnd"/>
        <w:r w:rsidRPr="00826FE2">
          <w:rPr>
            <w:rStyle w:val="af0"/>
            <w:b/>
            <w:sz w:val="18"/>
            <w:szCs w:val="18"/>
          </w:rPr>
          <w:t>.</w:t>
        </w:r>
        <w:proofErr w:type="spellStart"/>
        <w:r w:rsidRPr="00826FE2">
          <w:rPr>
            <w:rStyle w:val="af0"/>
            <w:b/>
            <w:sz w:val="18"/>
            <w:szCs w:val="18"/>
            <w:lang w:val="en-US"/>
          </w:rPr>
          <w:t>ru</w:t>
        </w:r>
        <w:proofErr w:type="spellEnd"/>
      </w:hyperlink>
      <w:r w:rsidRPr="00826FE2">
        <w:rPr>
          <w:b/>
          <w:sz w:val="18"/>
          <w:szCs w:val="18"/>
          <w:u w:val="single"/>
        </w:rPr>
        <w:t>.</w:t>
      </w:r>
    </w:p>
    <w:p w:rsidR="00826FE2" w:rsidRPr="00826FE2" w:rsidRDefault="00826FE2" w:rsidP="00826FE2">
      <w:pPr>
        <w:keepNext/>
        <w:jc w:val="both"/>
        <w:rPr>
          <w:sz w:val="18"/>
          <w:szCs w:val="18"/>
        </w:rPr>
      </w:pPr>
      <w:r w:rsidRPr="00826FE2">
        <w:rPr>
          <w:sz w:val="18"/>
          <w:szCs w:val="18"/>
        </w:rPr>
        <w:t>6. Настоящее Решение вступает в силу с момента его опубликования в Информационном бюллетене Зоркальцевского сельского поселения.</w:t>
      </w:r>
    </w:p>
    <w:p w:rsidR="00826FE2" w:rsidRPr="00826FE2" w:rsidRDefault="00826FE2" w:rsidP="00826FE2">
      <w:pPr>
        <w:keepNext/>
        <w:jc w:val="both"/>
        <w:rPr>
          <w:sz w:val="18"/>
          <w:szCs w:val="18"/>
        </w:rPr>
      </w:pPr>
      <w:r w:rsidRPr="00826FE2">
        <w:rPr>
          <w:sz w:val="18"/>
          <w:szCs w:val="18"/>
        </w:rPr>
        <w:t xml:space="preserve">7. </w:t>
      </w:r>
      <w:proofErr w:type="gramStart"/>
      <w:r w:rsidRPr="00826FE2">
        <w:rPr>
          <w:sz w:val="18"/>
          <w:szCs w:val="18"/>
        </w:rPr>
        <w:t>Контроль за</w:t>
      </w:r>
      <w:proofErr w:type="gramEnd"/>
      <w:r w:rsidRPr="00826FE2">
        <w:rPr>
          <w:sz w:val="18"/>
          <w:szCs w:val="18"/>
        </w:rPr>
        <w:t xml:space="preserve"> исполнением настоящего Решения  оставляю за собой.</w:t>
      </w:r>
    </w:p>
    <w:p w:rsidR="00826FE2" w:rsidRPr="00826FE2" w:rsidRDefault="00826FE2" w:rsidP="00826FE2">
      <w:pPr>
        <w:spacing w:before="60" w:after="60"/>
        <w:jc w:val="both"/>
        <w:rPr>
          <w:i/>
          <w:sz w:val="18"/>
          <w:szCs w:val="18"/>
        </w:rPr>
      </w:pPr>
    </w:p>
    <w:p w:rsidR="00826FE2" w:rsidRPr="00826FE2" w:rsidRDefault="00826FE2" w:rsidP="00826FE2">
      <w:pPr>
        <w:spacing w:before="60" w:after="60"/>
        <w:jc w:val="both"/>
        <w:rPr>
          <w:i/>
          <w:sz w:val="18"/>
          <w:szCs w:val="18"/>
        </w:rPr>
      </w:pPr>
      <w:r w:rsidRPr="00826FE2">
        <w:rPr>
          <w:i/>
          <w:sz w:val="18"/>
          <w:szCs w:val="18"/>
        </w:rPr>
        <w:t>Председатель Совета</w:t>
      </w:r>
      <w:r w:rsidRPr="00826FE2">
        <w:rPr>
          <w:i/>
          <w:sz w:val="18"/>
          <w:szCs w:val="18"/>
        </w:rPr>
        <w:tab/>
      </w:r>
    </w:p>
    <w:p w:rsidR="00826FE2" w:rsidRPr="00826FE2" w:rsidRDefault="00826FE2" w:rsidP="00826FE2">
      <w:pPr>
        <w:rPr>
          <w:i/>
          <w:sz w:val="18"/>
          <w:szCs w:val="18"/>
        </w:rPr>
      </w:pPr>
      <w:r w:rsidRPr="00826FE2">
        <w:rPr>
          <w:i/>
          <w:sz w:val="18"/>
          <w:szCs w:val="18"/>
        </w:rPr>
        <w:t>Зоркальцевского сельского поселения</w:t>
      </w:r>
      <w:r w:rsidRPr="00826FE2">
        <w:rPr>
          <w:i/>
          <w:sz w:val="18"/>
          <w:szCs w:val="18"/>
        </w:rPr>
        <w:tab/>
        <w:t xml:space="preserve">                                                             </w:t>
      </w:r>
    </w:p>
    <w:p w:rsidR="00826FE2" w:rsidRPr="00826FE2" w:rsidRDefault="00826FE2" w:rsidP="00826FE2">
      <w:pPr>
        <w:ind w:firstLine="720"/>
        <w:jc w:val="right"/>
        <w:rPr>
          <w:sz w:val="18"/>
          <w:szCs w:val="18"/>
        </w:rPr>
      </w:pPr>
      <w:r w:rsidRPr="00826FE2">
        <w:rPr>
          <w:sz w:val="18"/>
          <w:szCs w:val="18"/>
        </w:rPr>
        <w:t xml:space="preserve">                                                                                                                      </w:t>
      </w:r>
    </w:p>
    <w:p w:rsidR="00826FE2" w:rsidRPr="00826FE2" w:rsidRDefault="00826FE2" w:rsidP="00826FE2">
      <w:pPr>
        <w:rPr>
          <w:i/>
          <w:iCs/>
          <w:sz w:val="18"/>
          <w:szCs w:val="18"/>
        </w:rPr>
      </w:pPr>
      <w:r w:rsidRPr="00826FE2">
        <w:rPr>
          <w:i/>
          <w:iCs/>
          <w:sz w:val="18"/>
          <w:szCs w:val="18"/>
        </w:rPr>
        <w:t xml:space="preserve">Глава Зоркальцевского  </w:t>
      </w:r>
    </w:p>
    <w:p w:rsidR="00826FE2" w:rsidRPr="00826FE2" w:rsidRDefault="00826FE2" w:rsidP="00826FE2">
      <w:pPr>
        <w:rPr>
          <w:i/>
          <w:iCs/>
          <w:sz w:val="18"/>
          <w:szCs w:val="18"/>
        </w:rPr>
      </w:pPr>
      <w:r w:rsidRPr="00826FE2">
        <w:rPr>
          <w:i/>
          <w:iCs/>
          <w:sz w:val="18"/>
          <w:szCs w:val="18"/>
        </w:rPr>
        <w:t xml:space="preserve">сельского  поселения                                                                                              </w:t>
      </w:r>
    </w:p>
    <w:tbl>
      <w:tblPr>
        <w:tblW w:w="10250" w:type="dxa"/>
        <w:tblInd w:w="95" w:type="dxa"/>
        <w:tblLook w:val="04A0"/>
      </w:tblPr>
      <w:tblGrid>
        <w:gridCol w:w="4700"/>
        <w:gridCol w:w="842"/>
        <w:gridCol w:w="858"/>
        <w:gridCol w:w="1416"/>
        <w:gridCol w:w="844"/>
        <w:gridCol w:w="1590"/>
      </w:tblGrid>
      <w:tr w:rsidR="00826FE2" w:rsidRPr="00826FE2" w:rsidTr="00B605A4">
        <w:trPr>
          <w:trHeight w:val="301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55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26FE2">
              <w:rPr>
                <w:i/>
                <w:iCs/>
                <w:color w:val="000000"/>
                <w:sz w:val="18"/>
                <w:szCs w:val="18"/>
              </w:rPr>
              <w:t>Приложение № 1</w:t>
            </w:r>
          </w:p>
        </w:tc>
      </w:tr>
      <w:tr w:rsidR="00826FE2" w:rsidRPr="00826FE2" w:rsidTr="00B605A4">
        <w:trPr>
          <w:trHeight w:val="301"/>
        </w:trPr>
        <w:tc>
          <w:tcPr>
            <w:tcW w:w="10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26FE2">
              <w:rPr>
                <w:i/>
                <w:iCs/>
                <w:color w:val="000000"/>
                <w:sz w:val="18"/>
                <w:szCs w:val="18"/>
              </w:rPr>
              <w:t xml:space="preserve">к Решению Совета Зоркальцевского сельского поселения </w:t>
            </w:r>
          </w:p>
        </w:tc>
      </w:tr>
      <w:tr w:rsidR="00826FE2" w:rsidRPr="00826FE2" w:rsidTr="00B605A4">
        <w:trPr>
          <w:trHeight w:val="301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26FE2">
              <w:rPr>
                <w:i/>
                <w:i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от 20.06. 2019 № </w:t>
            </w:r>
            <w:r w:rsidRPr="00826FE2">
              <w:rPr>
                <w:i/>
                <w:iCs/>
                <w:sz w:val="18"/>
                <w:szCs w:val="18"/>
              </w:rPr>
              <w:t>21</w:t>
            </w:r>
          </w:p>
        </w:tc>
      </w:tr>
      <w:tr w:rsidR="00826FE2" w:rsidRPr="00826FE2" w:rsidTr="00B605A4">
        <w:trPr>
          <w:trHeight w:val="301"/>
        </w:trPr>
        <w:tc>
          <w:tcPr>
            <w:tcW w:w="10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26FE2">
              <w:rPr>
                <w:i/>
                <w:iCs/>
                <w:color w:val="000000"/>
                <w:sz w:val="18"/>
                <w:szCs w:val="18"/>
              </w:rPr>
              <w:t xml:space="preserve">«О внесении изменений в решение Совета Зоркальцевского </w:t>
            </w:r>
          </w:p>
        </w:tc>
      </w:tr>
      <w:tr w:rsidR="00826FE2" w:rsidRPr="00826FE2" w:rsidTr="00B605A4">
        <w:trPr>
          <w:trHeight w:val="301"/>
        </w:trPr>
        <w:tc>
          <w:tcPr>
            <w:tcW w:w="10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26FE2">
              <w:rPr>
                <w:i/>
                <w:iCs/>
                <w:color w:val="000000"/>
                <w:sz w:val="18"/>
                <w:szCs w:val="18"/>
              </w:rPr>
              <w:t>сельского поселения от 28.12.2018 № 51</w:t>
            </w:r>
          </w:p>
        </w:tc>
      </w:tr>
      <w:tr w:rsidR="00826FE2" w:rsidRPr="00826FE2" w:rsidTr="00B605A4">
        <w:trPr>
          <w:trHeight w:val="301"/>
        </w:trPr>
        <w:tc>
          <w:tcPr>
            <w:tcW w:w="10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26FE2">
              <w:rPr>
                <w:i/>
                <w:iCs/>
                <w:color w:val="000000"/>
                <w:sz w:val="18"/>
                <w:szCs w:val="18"/>
              </w:rPr>
              <w:t xml:space="preserve"> « О бюджете Зоркальцевского сельского поселения на 2019 год»</w:t>
            </w:r>
          </w:p>
        </w:tc>
      </w:tr>
      <w:tr w:rsidR="00826FE2" w:rsidRPr="00826FE2" w:rsidTr="00B605A4">
        <w:trPr>
          <w:trHeight w:val="301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</w:p>
        </w:tc>
      </w:tr>
      <w:tr w:rsidR="00826FE2" w:rsidRPr="00826FE2" w:rsidTr="00B605A4">
        <w:trPr>
          <w:trHeight w:val="301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</w:p>
        </w:tc>
      </w:tr>
      <w:tr w:rsidR="00826FE2" w:rsidRPr="00826FE2" w:rsidTr="00B605A4">
        <w:trPr>
          <w:trHeight w:val="341"/>
        </w:trPr>
        <w:tc>
          <w:tcPr>
            <w:tcW w:w="10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6FE2">
              <w:rPr>
                <w:b/>
                <w:bCs/>
                <w:color w:val="000000"/>
                <w:sz w:val="18"/>
                <w:szCs w:val="18"/>
              </w:rPr>
              <w:t xml:space="preserve">Распределение бюджетных ассигнований по разделам, </w:t>
            </w:r>
          </w:p>
        </w:tc>
      </w:tr>
      <w:tr w:rsidR="00826FE2" w:rsidRPr="00826FE2" w:rsidTr="00B605A4">
        <w:trPr>
          <w:trHeight w:val="341"/>
        </w:trPr>
        <w:tc>
          <w:tcPr>
            <w:tcW w:w="10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6FE2">
              <w:rPr>
                <w:b/>
                <w:bCs/>
                <w:color w:val="000000"/>
                <w:sz w:val="18"/>
                <w:szCs w:val="18"/>
              </w:rPr>
              <w:t>подразделам, целевым статьям, (группам и подгруппам) видов расходов</w:t>
            </w:r>
          </w:p>
        </w:tc>
      </w:tr>
      <w:tr w:rsidR="00826FE2" w:rsidRPr="00826FE2" w:rsidTr="00B605A4">
        <w:trPr>
          <w:trHeight w:val="341"/>
        </w:trPr>
        <w:tc>
          <w:tcPr>
            <w:tcW w:w="10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6FE2">
              <w:rPr>
                <w:b/>
                <w:bCs/>
                <w:color w:val="000000"/>
                <w:sz w:val="18"/>
                <w:szCs w:val="18"/>
              </w:rPr>
              <w:t xml:space="preserve"> классификации расходов бюджетов в ведомственной структуре расходов  бюджета  </w:t>
            </w:r>
          </w:p>
        </w:tc>
      </w:tr>
      <w:tr w:rsidR="00826FE2" w:rsidRPr="00826FE2" w:rsidTr="00B605A4">
        <w:trPr>
          <w:trHeight w:val="341"/>
        </w:trPr>
        <w:tc>
          <w:tcPr>
            <w:tcW w:w="10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6FE2">
              <w:rPr>
                <w:b/>
                <w:bCs/>
                <w:color w:val="000000"/>
                <w:sz w:val="18"/>
                <w:szCs w:val="18"/>
              </w:rPr>
              <w:t xml:space="preserve">Зоркальцевского сельского поселения на 2019 год </w:t>
            </w:r>
          </w:p>
        </w:tc>
      </w:tr>
      <w:tr w:rsidR="00826FE2" w:rsidRPr="00826FE2" w:rsidTr="00B605A4">
        <w:trPr>
          <w:trHeight w:val="341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26FE2" w:rsidRPr="00826FE2" w:rsidTr="00B605A4">
        <w:trPr>
          <w:trHeight w:val="301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(тыс. руб.)</w:t>
            </w:r>
          </w:p>
        </w:tc>
      </w:tr>
      <w:tr w:rsidR="00826FE2" w:rsidRPr="00826FE2" w:rsidTr="00B605A4">
        <w:trPr>
          <w:trHeight w:val="301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6FE2">
              <w:rPr>
                <w:b/>
                <w:bCs/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6FE2">
              <w:rPr>
                <w:b/>
                <w:bCs/>
                <w:color w:val="000000"/>
                <w:sz w:val="18"/>
                <w:szCs w:val="18"/>
              </w:rPr>
              <w:t>КВСР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6FE2">
              <w:rPr>
                <w:b/>
                <w:bCs/>
                <w:color w:val="000000"/>
                <w:sz w:val="18"/>
                <w:szCs w:val="18"/>
              </w:rPr>
              <w:t>КФСР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6FE2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6FE2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6FE2">
              <w:rPr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826FE2" w:rsidRPr="00826FE2" w:rsidTr="00B605A4">
        <w:trPr>
          <w:trHeight w:val="30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6FE2">
              <w:rPr>
                <w:b/>
                <w:bCs/>
                <w:color w:val="000000"/>
                <w:sz w:val="18"/>
                <w:szCs w:val="18"/>
              </w:rPr>
              <w:t>В С Е Г 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6FE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6FE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6FE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6FE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6FE2">
              <w:rPr>
                <w:b/>
                <w:bCs/>
                <w:color w:val="000000"/>
                <w:sz w:val="18"/>
                <w:szCs w:val="18"/>
              </w:rPr>
              <w:t>40428,5</w:t>
            </w:r>
          </w:p>
        </w:tc>
      </w:tr>
      <w:tr w:rsidR="00826FE2" w:rsidRPr="00826FE2" w:rsidTr="00B605A4">
        <w:trPr>
          <w:trHeight w:val="4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6FE2">
              <w:rPr>
                <w:b/>
                <w:bCs/>
                <w:color w:val="000000"/>
                <w:sz w:val="18"/>
                <w:szCs w:val="18"/>
              </w:rPr>
              <w:t>Зоркальцевское сельское  поселение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6FE2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6FE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6FE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6FE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6FE2">
              <w:rPr>
                <w:b/>
                <w:bCs/>
                <w:color w:val="000000"/>
                <w:sz w:val="18"/>
                <w:szCs w:val="18"/>
              </w:rPr>
              <w:t>40428,5</w:t>
            </w:r>
          </w:p>
        </w:tc>
      </w:tr>
      <w:tr w:rsidR="00826FE2" w:rsidRPr="00826FE2" w:rsidTr="00B605A4">
        <w:trPr>
          <w:trHeight w:val="30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6FE2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6FE2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6FE2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6FE2">
              <w:rPr>
                <w:b/>
                <w:bCs/>
                <w:color w:val="000000"/>
                <w:sz w:val="18"/>
                <w:szCs w:val="18"/>
              </w:rPr>
              <w:t>10774,4</w:t>
            </w:r>
          </w:p>
        </w:tc>
      </w:tr>
      <w:tr w:rsidR="00826FE2" w:rsidRPr="00826FE2" w:rsidTr="00B605A4">
        <w:trPr>
          <w:trHeight w:val="102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26FE2">
              <w:rPr>
                <w:i/>
                <w:i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26FE2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26FE2">
              <w:rPr>
                <w:i/>
                <w:i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26FE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26FE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26FE2">
              <w:rPr>
                <w:i/>
                <w:iCs/>
                <w:color w:val="000000"/>
                <w:sz w:val="18"/>
                <w:szCs w:val="18"/>
              </w:rPr>
              <w:t>896,5</w:t>
            </w:r>
          </w:p>
        </w:tc>
      </w:tr>
      <w:tr w:rsidR="00826FE2" w:rsidRPr="00826FE2" w:rsidTr="00B605A4">
        <w:trPr>
          <w:trHeight w:val="41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26FE2">
              <w:rPr>
                <w:color w:val="000000"/>
                <w:sz w:val="18"/>
                <w:szCs w:val="18"/>
              </w:rPr>
              <w:t>Непрограммное</w:t>
            </w:r>
            <w:proofErr w:type="spellEnd"/>
            <w:r w:rsidRPr="00826FE2">
              <w:rPr>
                <w:color w:val="000000"/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896,5</w:t>
            </w:r>
          </w:p>
        </w:tc>
      </w:tr>
      <w:tr w:rsidR="00826FE2" w:rsidRPr="00826FE2" w:rsidTr="00B605A4">
        <w:trPr>
          <w:trHeight w:val="123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826FE2">
              <w:rPr>
                <w:color w:val="000000"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826FE2">
              <w:rPr>
                <w:color w:val="000000"/>
                <w:sz w:val="18"/>
                <w:szCs w:val="18"/>
              </w:rPr>
              <w:t xml:space="preserve">  и органов местного самоуправления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896,5</w:t>
            </w:r>
          </w:p>
        </w:tc>
      </w:tr>
      <w:tr w:rsidR="00826FE2" w:rsidRPr="00826FE2" w:rsidTr="00B605A4">
        <w:trPr>
          <w:trHeight w:val="155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896,5</w:t>
            </w:r>
          </w:p>
        </w:tc>
      </w:tr>
      <w:tr w:rsidR="00826FE2" w:rsidRPr="00826FE2" w:rsidTr="00B605A4">
        <w:trPr>
          <w:trHeight w:val="57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896,5</w:t>
            </w:r>
          </w:p>
        </w:tc>
      </w:tr>
      <w:tr w:rsidR="00826FE2" w:rsidRPr="00826FE2" w:rsidTr="00B605A4">
        <w:trPr>
          <w:trHeight w:val="146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26FE2">
              <w:rPr>
                <w:i/>
                <w:i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26FE2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26FE2">
              <w:rPr>
                <w:i/>
                <w:i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26FE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26FE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26FE2">
              <w:rPr>
                <w:i/>
                <w:iCs/>
                <w:color w:val="000000"/>
                <w:sz w:val="18"/>
                <w:szCs w:val="18"/>
              </w:rPr>
              <w:t>7574,9</w:t>
            </w:r>
          </w:p>
        </w:tc>
      </w:tr>
      <w:tr w:rsidR="00826FE2" w:rsidRPr="00826FE2" w:rsidTr="00B605A4">
        <w:trPr>
          <w:trHeight w:val="34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26FE2">
              <w:rPr>
                <w:color w:val="000000"/>
                <w:sz w:val="18"/>
                <w:szCs w:val="18"/>
              </w:rPr>
              <w:t>Непрограммное</w:t>
            </w:r>
            <w:proofErr w:type="spellEnd"/>
            <w:r w:rsidRPr="00826FE2">
              <w:rPr>
                <w:color w:val="000000"/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7574,9</w:t>
            </w:r>
          </w:p>
        </w:tc>
      </w:tr>
      <w:tr w:rsidR="00826FE2" w:rsidRPr="00826FE2" w:rsidTr="00B605A4">
        <w:trPr>
          <w:trHeight w:val="120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826FE2">
              <w:rPr>
                <w:color w:val="000000"/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826FE2">
              <w:rPr>
                <w:color w:val="000000"/>
                <w:sz w:val="18"/>
                <w:szCs w:val="18"/>
              </w:rPr>
              <w:t xml:space="preserve">  и органов местного самоуправления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7574,9</w:t>
            </w:r>
          </w:p>
        </w:tc>
      </w:tr>
      <w:tr w:rsidR="00826FE2" w:rsidRPr="00826FE2" w:rsidTr="00B605A4">
        <w:trPr>
          <w:trHeight w:val="150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4846,3</w:t>
            </w:r>
          </w:p>
        </w:tc>
      </w:tr>
      <w:tr w:rsidR="00826FE2" w:rsidRPr="00826FE2" w:rsidTr="00B605A4">
        <w:trPr>
          <w:trHeight w:val="60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4846,3</w:t>
            </w:r>
          </w:p>
        </w:tc>
      </w:tr>
      <w:tr w:rsidR="00826FE2" w:rsidRPr="00826FE2" w:rsidTr="00B605A4">
        <w:trPr>
          <w:trHeight w:val="64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2671,3</w:t>
            </w:r>
          </w:p>
        </w:tc>
      </w:tr>
      <w:tr w:rsidR="00826FE2" w:rsidRPr="00826FE2" w:rsidTr="00B605A4">
        <w:trPr>
          <w:trHeight w:val="9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2671,3</w:t>
            </w:r>
          </w:p>
        </w:tc>
      </w:tr>
      <w:tr w:rsidR="00826FE2" w:rsidRPr="00826FE2" w:rsidTr="00B605A4">
        <w:trPr>
          <w:trHeight w:val="3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 xml:space="preserve">Иные бюджетные ассигнования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57,3</w:t>
            </w:r>
          </w:p>
        </w:tc>
      </w:tr>
      <w:tr w:rsidR="00826FE2" w:rsidRPr="00826FE2" w:rsidTr="00B605A4">
        <w:trPr>
          <w:trHeight w:val="3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9900100000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57,3</w:t>
            </w:r>
          </w:p>
        </w:tc>
      </w:tr>
      <w:tr w:rsidR="00826FE2" w:rsidRPr="00826FE2" w:rsidTr="00B605A4">
        <w:trPr>
          <w:trHeight w:val="36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26FE2">
              <w:rPr>
                <w:i/>
                <w:i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26FE2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26FE2">
              <w:rPr>
                <w:i/>
                <w:i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26FE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26FE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26FE2">
              <w:rPr>
                <w:i/>
                <w:iCs/>
                <w:color w:val="000000"/>
                <w:sz w:val="18"/>
                <w:szCs w:val="18"/>
              </w:rPr>
              <w:t>230,7</w:t>
            </w:r>
          </w:p>
        </w:tc>
      </w:tr>
      <w:tr w:rsidR="00826FE2" w:rsidRPr="00826FE2" w:rsidTr="00B605A4">
        <w:trPr>
          <w:trHeight w:val="36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26FE2">
              <w:rPr>
                <w:color w:val="000000"/>
                <w:sz w:val="18"/>
                <w:szCs w:val="18"/>
              </w:rPr>
              <w:t>Непрограммное</w:t>
            </w:r>
            <w:proofErr w:type="spellEnd"/>
            <w:r w:rsidRPr="00826FE2">
              <w:rPr>
                <w:color w:val="000000"/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230,7</w:t>
            </w:r>
          </w:p>
        </w:tc>
      </w:tr>
      <w:tr w:rsidR="00826FE2" w:rsidRPr="00826FE2" w:rsidTr="00B605A4">
        <w:trPr>
          <w:trHeight w:val="3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9900000700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230,7</w:t>
            </w:r>
          </w:p>
        </w:tc>
      </w:tr>
      <w:tr w:rsidR="00826FE2" w:rsidRPr="00826FE2" w:rsidTr="00B605A4">
        <w:trPr>
          <w:trHeight w:val="58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both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Фонд непредвиденных расходов Администрации поселения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9900000730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826FE2" w:rsidRPr="00826FE2" w:rsidTr="00B605A4">
        <w:trPr>
          <w:trHeight w:val="30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both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9900000730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826FE2" w:rsidRPr="00826FE2" w:rsidTr="00B605A4">
        <w:trPr>
          <w:trHeight w:val="30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both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9900000730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826FE2" w:rsidRPr="00826FE2" w:rsidTr="00B605A4">
        <w:trPr>
          <w:trHeight w:val="87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both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9900000740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130,7</w:t>
            </w:r>
          </w:p>
        </w:tc>
      </w:tr>
      <w:tr w:rsidR="00826FE2" w:rsidRPr="00826FE2" w:rsidTr="00B605A4">
        <w:trPr>
          <w:trHeight w:val="30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both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9900000740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130,7</w:t>
            </w:r>
          </w:p>
        </w:tc>
      </w:tr>
      <w:tr w:rsidR="00826FE2" w:rsidRPr="00826FE2" w:rsidTr="00B605A4">
        <w:trPr>
          <w:trHeight w:val="30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both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9900000740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130,7</w:t>
            </w:r>
          </w:p>
        </w:tc>
      </w:tr>
      <w:tr w:rsidR="00826FE2" w:rsidRPr="00826FE2" w:rsidTr="00B605A4">
        <w:trPr>
          <w:trHeight w:val="39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26FE2">
              <w:rPr>
                <w:i/>
                <w:i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26FE2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26FE2">
              <w:rPr>
                <w:i/>
                <w:i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26FE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26FE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26FE2">
              <w:rPr>
                <w:i/>
                <w:iCs/>
                <w:color w:val="000000"/>
                <w:sz w:val="18"/>
                <w:szCs w:val="18"/>
              </w:rPr>
              <w:t>2072,3</w:t>
            </w:r>
          </w:p>
        </w:tc>
      </w:tr>
      <w:tr w:rsidR="00826FE2" w:rsidRPr="00826FE2" w:rsidTr="00B605A4">
        <w:trPr>
          <w:trHeight w:val="4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26FE2">
              <w:rPr>
                <w:color w:val="000000"/>
                <w:sz w:val="18"/>
                <w:szCs w:val="18"/>
              </w:rPr>
              <w:t>Непрограммное</w:t>
            </w:r>
            <w:proofErr w:type="spellEnd"/>
            <w:r w:rsidRPr="00826FE2">
              <w:rPr>
                <w:color w:val="000000"/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2072,3</w:t>
            </w:r>
          </w:p>
        </w:tc>
      </w:tr>
      <w:tr w:rsidR="00826FE2" w:rsidRPr="00826FE2" w:rsidTr="00B605A4">
        <w:trPr>
          <w:trHeight w:val="64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9900000100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2072,3</w:t>
            </w:r>
          </w:p>
        </w:tc>
      </w:tr>
      <w:tr w:rsidR="00826FE2" w:rsidRPr="00826FE2" w:rsidTr="00B605A4">
        <w:trPr>
          <w:trHeight w:val="90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9900000110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40</w:t>
            </w:r>
          </w:p>
        </w:tc>
      </w:tr>
      <w:tr w:rsidR="00826FE2" w:rsidRPr="00826FE2" w:rsidTr="00B605A4">
        <w:trPr>
          <w:trHeight w:val="66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9900000110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40</w:t>
            </w:r>
          </w:p>
        </w:tc>
      </w:tr>
      <w:tr w:rsidR="00826FE2" w:rsidRPr="00826FE2" w:rsidTr="00B605A4">
        <w:trPr>
          <w:trHeight w:val="8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9900000110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40</w:t>
            </w:r>
          </w:p>
        </w:tc>
      </w:tr>
      <w:tr w:rsidR="00826FE2" w:rsidRPr="00826FE2" w:rsidTr="00B605A4">
        <w:trPr>
          <w:trHeight w:val="3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9900000120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2032,3</w:t>
            </w:r>
          </w:p>
        </w:tc>
      </w:tr>
      <w:tr w:rsidR="00826FE2" w:rsidRPr="00826FE2" w:rsidTr="00B605A4">
        <w:trPr>
          <w:trHeight w:val="69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9900000120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1859</w:t>
            </w:r>
          </w:p>
        </w:tc>
      </w:tr>
      <w:tr w:rsidR="00826FE2" w:rsidRPr="00826FE2" w:rsidTr="00B605A4">
        <w:trPr>
          <w:trHeight w:val="83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9900000120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1859</w:t>
            </w:r>
          </w:p>
        </w:tc>
      </w:tr>
      <w:tr w:rsidR="00826FE2" w:rsidRPr="00826FE2" w:rsidTr="00B605A4">
        <w:trPr>
          <w:trHeight w:val="35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9900000120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173,3</w:t>
            </w:r>
          </w:p>
        </w:tc>
      </w:tr>
      <w:tr w:rsidR="00826FE2" w:rsidRPr="00826FE2" w:rsidTr="00B605A4">
        <w:trPr>
          <w:trHeight w:val="32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9900000120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173,3</w:t>
            </w:r>
          </w:p>
        </w:tc>
      </w:tr>
      <w:tr w:rsidR="00826FE2" w:rsidRPr="00826FE2" w:rsidTr="00B605A4">
        <w:trPr>
          <w:trHeight w:val="36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6FE2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6FE2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6FE2">
              <w:rPr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6FE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6FE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6FE2">
              <w:rPr>
                <w:b/>
                <w:bCs/>
                <w:color w:val="000000"/>
                <w:sz w:val="18"/>
                <w:szCs w:val="18"/>
              </w:rPr>
              <w:t>251,4</w:t>
            </w:r>
          </w:p>
        </w:tc>
      </w:tr>
      <w:tr w:rsidR="00826FE2" w:rsidRPr="00826FE2" w:rsidTr="00B605A4">
        <w:trPr>
          <w:trHeight w:val="40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26FE2">
              <w:rPr>
                <w:i/>
                <w:iCs/>
                <w:color w:val="000000"/>
                <w:sz w:val="18"/>
                <w:szCs w:val="18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26FE2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26FE2">
              <w:rPr>
                <w:i/>
                <w:i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26FE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26FE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251,4</w:t>
            </w:r>
          </w:p>
        </w:tc>
      </w:tr>
      <w:tr w:rsidR="00826FE2" w:rsidRPr="00826FE2" w:rsidTr="00B605A4">
        <w:trPr>
          <w:trHeight w:val="87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Муниципальная программа «Эффективное управление муниципальными финансами в Томском районе на 2016-2020 годы»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7300000000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251,4</w:t>
            </w:r>
          </w:p>
        </w:tc>
      </w:tr>
      <w:tr w:rsidR="00826FE2" w:rsidRPr="00826FE2" w:rsidTr="00B605A4">
        <w:trPr>
          <w:trHeight w:val="53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Подпрограмма «Совершенствование межбюджетных отношений в Томском районе»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7310000000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251,4</w:t>
            </w:r>
          </w:p>
        </w:tc>
      </w:tr>
      <w:tr w:rsidR="00826FE2" w:rsidRPr="00826FE2" w:rsidTr="00B605A4">
        <w:trPr>
          <w:trHeight w:val="151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Основное мероприятие «Обеспечение осуществления в муниципальном образовании «Томский район»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7318100000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251,4</w:t>
            </w:r>
          </w:p>
        </w:tc>
      </w:tr>
      <w:tr w:rsidR="00826FE2" w:rsidRPr="00826FE2" w:rsidTr="00B605A4">
        <w:trPr>
          <w:trHeight w:val="87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7318151180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251,4</w:t>
            </w:r>
          </w:p>
        </w:tc>
      </w:tr>
      <w:tr w:rsidR="00826FE2" w:rsidRPr="00826FE2" w:rsidTr="00B605A4">
        <w:trPr>
          <w:trHeight w:val="14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7318151180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231,4</w:t>
            </w:r>
          </w:p>
        </w:tc>
      </w:tr>
      <w:tr w:rsidR="00826FE2" w:rsidRPr="00826FE2" w:rsidTr="00B605A4">
        <w:trPr>
          <w:trHeight w:val="62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7318151180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231,4</w:t>
            </w:r>
          </w:p>
        </w:tc>
      </w:tr>
      <w:tr w:rsidR="00826FE2" w:rsidRPr="00826FE2" w:rsidTr="00B605A4">
        <w:trPr>
          <w:trHeight w:val="6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7318151180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20</w:t>
            </w:r>
          </w:p>
        </w:tc>
      </w:tr>
      <w:tr w:rsidR="00826FE2" w:rsidRPr="00826FE2" w:rsidTr="00B605A4">
        <w:trPr>
          <w:trHeight w:val="89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7318151180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20</w:t>
            </w:r>
          </w:p>
        </w:tc>
      </w:tr>
      <w:tr w:rsidR="00826FE2" w:rsidRPr="00826FE2" w:rsidTr="00B605A4">
        <w:trPr>
          <w:trHeight w:val="61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6FE2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6FE2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6FE2">
              <w:rPr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6FE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6FE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6FE2">
              <w:rPr>
                <w:b/>
                <w:bCs/>
                <w:color w:val="000000"/>
                <w:sz w:val="18"/>
                <w:szCs w:val="18"/>
              </w:rPr>
              <w:t>160</w:t>
            </w:r>
          </w:p>
        </w:tc>
      </w:tr>
      <w:tr w:rsidR="00826FE2" w:rsidRPr="00826FE2" w:rsidTr="00B605A4">
        <w:trPr>
          <w:trHeight w:val="120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26FE2">
              <w:rPr>
                <w:i/>
                <w:i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26FE2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26FE2">
              <w:rPr>
                <w:i/>
                <w:i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26FE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26FE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26FE2">
              <w:rPr>
                <w:i/>
                <w:iCs/>
                <w:color w:val="000000"/>
                <w:sz w:val="18"/>
                <w:szCs w:val="18"/>
              </w:rPr>
              <w:t>160</w:t>
            </w:r>
          </w:p>
        </w:tc>
      </w:tr>
      <w:tr w:rsidR="00826FE2" w:rsidRPr="00826FE2" w:rsidTr="00B605A4">
        <w:trPr>
          <w:trHeight w:val="3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26FE2">
              <w:rPr>
                <w:color w:val="000000"/>
                <w:sz w:val="18"/>
                <w:szCs w:val="18"/>
              </w:rPr>
              <w:t>Непрограммное</w:t>
            </w:r>
            <w:proofErr w:type="spellEnd"/>
            <w:r w:rsidRPr="00826FE2">
              <w:rPr>
                <w:color w:val="000000"/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26FE2">
              <w:rPr>
                <w:i/>
                <w:iCs/>
                <w:color w:val="000000"/>
                <w:sz w:val="18"/>
                <w:szCs w:val="18"/>
              </w:rPr>
              <w:t>160</w:t>
            </w:r>
          </w:p>
        </w:tc>
      </w:tr>
      <w:tr w:rsidR="00826FE2" w:rsidRPr="00826FE2" w:rsidTr="00B605A4">
        <w:trPr>
          <w:trHeight w:val="8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9900000200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160</w:t>
            </w:r>
          </w:p>
        </w:tc>
      </w:tr>
      <w:tr w:rsidR="00826FE2" w:rsidRPr="00826FE2" w:rsidTr="00B605A4">
        <w:trPr>
          <w:trHeight w:val="58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9900000200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160</w:t>
            </w:r>
          </w:p>
        </w:tc>
      </w:tr>
      <w:tr w:rsidR="00826FE2" w:rsidRPr="00826FE2" w:rsidTr="00B605A4">
        <w:trPr>
          <w:trHeight w:val="87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9900000200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160</w:t>
            </w:r>
          </w:p>
        </w:tc>
      </w:tr>
      <w:tr w:rsidR="00826FE2" w:rsidRPr="00826FE2" w:rsidTr="00B605A4">
        <w:trPr>
          <w:trHeight w:val="41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6FE2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6FE2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6FE2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26FE2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6FE2">
              <w:rPr>
                <w:b/>
                <w:bCs/>
                <w:color w:val="000000"/>
                <w:sz w:val="18"/>
                <w:szCs w:val="18"/>
              </w:rPr>
              <w:t>4132,9</w:t>
            </w:r>
          </w:p>
        </w:tc>
      </w:tr>
      <w:tr w:rsidR="00826FE2" w:rsidRPr="00826FE2" w:rsidTr="00B605A4">
        <w:trPr>
          <w:trHeight w:val="40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26FE2">
              <w:rPr>
                <w:i/>
                <w:i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26FE2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26FE2">
              <w:rPr>
                <w:i/>
                <w:i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26FE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26FE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26FE2">
              <w:rPr>
                <w:i/>
                <w:iCs/>
                <w:color w:val="000000"/>
                <w:sz w:val="18"/>
                <w:szCs w:val="18"/>
              </w:rPr>
              <w:t>3732,9</w:t>
            </w:r>
          </w:p>
        </w:tc>
      </w:tr>
      <w:tr w:rsidR="00826FE2" w:rsidRPr="00826FE2" w:rsidTr="00B605A4">
        <w:trPr>
          <w:trHeight w:val="39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26FE2">
              <w:rPr>
                <w:color w:val="000000"/>
                <w:sz w:val="18"/>
                <w:szCs w:val="18"/>
              </w:rPr>
              <w:t>Непрограммное</w:t>
            </w:r>
            <w:proofErr w:type="spellEnd"/>
            <w:r w:rsidRPr="00826FE2">
              <w:rPr>
                <w:color w:val="000000"/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3732,9</w:t>
            </w:r>
          </w:p>
        </w:tc>
      </w:tr>
      <w:tr w:rsidR="00826FE2" w:rsidRPr="00826FE2" w:rsidTr="00B605A4">
        <w:trPr>
          <w:trHeight w:val="35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lastRenderedPageBreak/>
              <w:t>Дорожное хозяйство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9900000400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3732,9</w:t>
            </w:r>
          </w:p>
        </w:tc>
      </w:tr>
      <w:tr w:rsidR="00826FE2" w:rsidRPr="00826FE2" w:rsidTr="00B605A4">
        <w:trPr>
          <w:trHeight w:val="34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Поддержка дорожного хозяйства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9900000410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3732,9</w:t>
            </w:r>
          </w:p>
        </w:tc>
      </w:tr>
      <w:tr w:rsidR="00826FE2" w:rsidRPr="00826FE2" w:rsidTr="00B605A4">
        <w:trPr>
          <w:trHeight w:val="6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Содержание автомобильных дорог в границах населенных пунктов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9900000411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2952,5</w:t>
            </w:r>
          </w:p>
        </w:tc>
      </w:tr>
      <w:tr w:rsidR="00826FE2" w:rsidRPr="00826FE2" w:rsidTr="00B605A4">
        <w:trPr>
          <w:trHeight w:val="58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9900000411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2952,5</w:t>
            </w:r>
          </w:p>
        </w:tc>
      </w:tr>
      <w:tr w:rsidR="00826FE2" w:rsidRPr="00826FE2" w:rsidTr="00B605A4">
        <w:trPr>
          <w:trHeight w:val="87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9900000411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2952,5</w:t>
            </w:r>
          </w:p>
        </w:tc>
      </w:tr>
      <w:tr w:rsidR="00826FE2" w:rsidRPr="00826FE2" w:rsidTr="00B605A4">
        <w:trPr>
          <w:trHeight w:val="66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9900000412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604,4</w:t>
            </w:r>
          </w:p>
        </w:tc>
      </w:tr>
      <w:tr w:rsidR="00826FE2" w:rsidRPr="00826FE2" w:rsidTr="00B605A4">
        <w:trPr>
          <w:trHeight w:val="62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9900000412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604,4</w:t>
            </w:r>
          </w:p>
        </w:tc>
      </w:tr>
      <w:tr w:rsidR="00826FE2" w:rsidRPr="00826FE2" w:rsidTr="00B605A4">
        <w:trPr>
          <w:trHeight w:val="8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9900000412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604,4</w:t>
            </w:r>
          </w:p>
        </w:tc>
      </w:tr>
      <w:tr w:rsidR="00826FE2" w:rsidRPr="00826FE2" w:rsidTr="00B605A4">
        <w:trPr>
          <w:trHeight w:val="120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Осуществление отдельных полномочий по ремонту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9900000413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176</w:t>
            </w:r>
          </w:p>
        </w:tc>
      </w:tr>
      <w:tr w:rsidR="00826FE2" w:rsidRPr="00826FE2" w:rsidTr="00B605A4">
        <w:trPr>
          <w:trHeight w:val="40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9900000413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176</w:t>
            </w:r>
          </w:p>
        </w:tc>
      </w:tr>
      <w:tr w:rsidR="00826FE2" w:rsidRPr="00826FE2" w:rsidTr="00B605A4">
        <w:trPr>
          <w:trHeight w:val="4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9900000413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176</w:t>
            </w:r>
          </w:p>
        </w:tc>
      </w:tr>
      <w:tr w:rsidR="00826FE2" w:rsidRPr="00826FE2" w:rsidTr="00B605A4">
        <w:trPr>
          <w:trHeight w:val="58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26FE2">
              <w:rPr>
                <w:i/>
                <w:i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26FE2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26FE2">
              <w:rPr>
                <w:i/>
                <w:i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26FE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26FE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26FE2">
              <w:rPr>
                <w:i/>
                <w:iCs/>
                <w:color w:val="000000"/>
                <w:sz w:val="18"/>
                <w:szCs w:val="18"/>
              </w:rPr>
              <w:t>400</w:t>
            </w:r>
          </w:p>
        </w:tc>
      </w:tr>
      <w:tr w:rsidR="00826FE2" w:rsidRPr="00826FE2" w:rsidTr="00B605A4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26FE2">
              <w:rPr>
                <w:color w:val="000000"/>
                <w:sz w:val="18"/>
                <w:szCs w:val="18"/>
              </w:rPr>
              <w:t>Непрограммное</w:t>
            </w:r>
            <w:proofErr w:type="spellEnd"/>
            <w:r w:rsidRPr="00826FE2">
              <w:rPr>
                <w:color w:val="000000"/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400</w:t>
            </w:r>
          </w:p>
        </w:tc>
      </w:tr>
      <w:tr w:rsidR="00826FE2" w:rsidRPr="00826FE2" w:rsidTr="00B605A4">
        <w:trPr>
          <w:trHeight w:val="61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9900000422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400</w:t>
            </w:r>
          </w:p>
        </w:tc>
      </w:tr>
      <w:tr w:rsidR="00826FE2" w:rsidRPr="00826FE2" w:rsidTr="00B605A4">
        <w:trPr>
          <w:trHeight w:val="56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9900000422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400</w:t>
            </w:r>
          </w:p>
        </w:tc>
      </w:tr>
      <w:tr w:rsidR="00826FE2" w:rsidRPr="00826FE2" w:rsidTr="00B605A4">
        <w:trPr>
          <w:trHeight w:val="87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9900000422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400</w:t>
            </w:r>
          </w:p>
        </w:tc>
      </w:tr>
      <w:tr w:rsidR="00826FE2" w:rsidRPr="00826FE2" w:rsidTr="00B605A4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6FE2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6FE2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6FE2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6FE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6FE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6FE2">
              <w:rPr>
                <w:b/>
                <w:bCs/>
                <w:color w:val="000000"/>
                <w:sz w:val="18"/>
                <w:szCs w:val="18"/>
              </w:rPr>
              <w:t>12185,7</w:t>
            </w:r>
          </w:p>
        </w:tc>
      </w:tr>
      <w:tr w:rsidR="00826FE2" w:rsidRPr="00826FE2" w:rsidTr="00B605A4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26FE2">
              <w:rPr>
                <w:color w:val="000000"/>
                <w:sz w:val="18"/>
                <w:szCs w:val="18"/>
              </w:rPr>
              <w:t>Непрограммное</w:t>
            </w:r>
            <w:proofErr w:type="spellEnd"/>
            <w:r w:rsidRPr="00826FE2">
              <w:rPr>
                <w:color w:val="000000"/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12095,7</w:t>
            </w:r>
          </w:p>
        </w:tc>
      </w:tr>
      <w:tr w:rsidR="00826FE2" w:rsidRPr="00826FE2" w:rsidTr="00B605A4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9900000500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11996,4</w:t>
            </w:r>
          </w:p>
        </w:tc>
      </w:tr>
      <w:tr w:rsidR="00826FE2" w:rsidRPr="00826FE2" w:rsidTr="00B605A4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26FE2">
              <w:rPr>
                <w:i/>
                <w:i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26FE2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26FE2">
              <w:rPr>
                <w:i/>
                <w:i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26FE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26FE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26FE2">
              <w:rPr>
                <w:i/>
                <w:iCs/>
                <w:color w:val="000000"/>
                <w:sz w:val="18"/>
                <w:szCs w:val="18"/>
              </w:rPr>
              <w:t>854,1</w:t>
            </w:r>
          </w:p>
        </w:tc>
      </w:tr>
      <w:tr w:rsidR="00826FE2" w:rsidRPr="00826FE2" w:rsidTr="00B605A4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9900000500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854,1</w:t>
            </w:r>
          </w:p>
        </w:tc>
      </w:tr>
      <w:tr w:rsidR="00826FE2" w:rsidRPr="00826FE2" w:rsidTr="00B605A4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9900000510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854,1</w:t>
            </w:r>
          </w:p>
        </w:tc>
      </w:tr>
      <w:tr w:rsidR="00826FE2" w:rsidRPr="00826FE2" w:rsidTr="00B605A4">
        <w:trPr>
          <w:trHeight w:val="8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9900000511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212,1</w:t>
            </w:r>
          </w:p>
        </w:tc>
      </w:tr>
      <w:tr w:rsidR="00826FE2" w:rsidRPr="00826FE2" w:rsidTr="00B605A4">
        <w:trPr>
          <w:trHeight w:val="58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9900000511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200</w:t>
            </w:r>
          </w:p>
        </w:tc>
      </w:tr>
      <w:tr w:rsidR="00826FE2" w:rsidRPr="00826FE2" w:rsidTr="00B605A4">
        <w:trPr>
          <w:trHeight w:val="89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9900000511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200</w:t>
            </w:r>
          </w:p>
        </w:tc>
      </w:tr>
      <w:tr w:rsidR="00826FE2" w:rsidRPr="00826FE2" w:rsidTr="00B605A4">
        <w:trPr>
          <w:trHeight w:val="45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9900000511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12,1</w:t>
            </w:r>
          </w:p>
        </w:tc>
      </w:tr>
      <w:tr w:rsidR="00826FE2" w:rsidRPr="00826FE2" w:rsidTr="00B605A4">
        <w:trPr>
          <w:trHeight w:val="58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Прочие мероприятия в области жилищного хозяйства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9900000512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12,1</w:t>
            </w:r>
          </w:p>
        </w:tc>
      </w:tr>
      <w:tr w:rsidR="00826FE2" w:rsidRPr="00826FE2" w:rsidTr="00B605A4">
        <w:trPr>
          <w:trHeight w:val="58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Прочие мероприятия в области жилищного хозяйства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9900000512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572</w:t>
            </w:r>
          </w:p>
        </w:tc>
      </w:tr>
      <w:tr w:rsidR="00826FE2" w:rsidRPr="00826FE2" w:rsidTr="00B605A4">
        <w:trPr>
          <w:trHeight w:val="58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9900000512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130</w:t>
            </w:r>
          </w:p>
        </w:tc>
      </w:tr>
      <w:tr w:rsidR="00826FE2" w:rsidRPr="00826FE2" w:rsidTr="00B605A4">
        <w:trPr>
          <w:trHeight w:val="87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9900000512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130</w:t>
            </w:r>
          </w:p>
        </w:tc>
      </w:tr>
      <w:tr w:rsidR="00826FE2" w:rsidRPr="00826FE2" w:rsidTr="00B605A4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9900000512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442</w:t>
            </w:r>
          </w:p>
        </w:tc>
      </w:tr>
      <w:tr w:rsidR="00826FE2" w:rsidRPr="00826FE2" w:rsidTr="00B605A4">
        <w:trPr>
          <w:trHeight w:val="34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9900000512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442</w:t>
            </w:r>
          </w:p>
        </w:tc>
      </w:tr>
      <w:tr w:rsidR="00826FE2" w:rsidRPr="00826FE2" w:rsidTr="00B605A4">
        <w:trPr>
          <w:trHeight w:val="66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Капитальный ремонт (ремонт) муниципального жилищного фонда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9900000513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70</w:t>
            </w:r>
          </w:p>
        </w:tc>
      </w:tr>
      <w:tr w:rsidR="00826FE2" w:rsidRPr="00826FE2" w:rsidTr="00B605A4">
        <w:trPr>
          <w:trHeight w:val="60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9900000513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70</w:t>
            </w:r>
          </w:p>
        </w:tc>
      </w:tr>
      <w:tr w:rsidR="00826FE2" w:rsidRPr="00826FE2" w:rsidTr="00B605A4">
        <w:trPr>
          <w:trHeight w:val="90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9900000513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70</w:t>
            </w:r>
          </w:p>
        </w:tc>
      </w:tr>
      <w:tr w:rsidR="00826FE2" w:rsidRPr="00826FE2" w:rsidTr="00B605A4">
        <w:trPr>
          <w:trHeight w:val="39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26FE2">
              <w:rPr>
                <w:i/>
                <w:i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26FE2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26FE2">
              <w:rPr>
                <w:i/>
                <w:i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26FE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26FE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26FE2">
              <w:rPr>
                <w:i/>
                <w:iCs/>
                <w:color w:val="000000"/>
                <w:sz w:val="18"/>
                <w:szCs w:val="18"/>
              </w:rPr>
              <w:t>5742,2</w:t>
            </w:r>
          </w:p>
        </w:tc>
      </w:tr>
      <w:tr w:rsidR="00826FE2" w:rsidRPr="00826FE2" w:rsidTr="00B605A4">
        <w:trPr>
          <w:trHeight w:val="40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26FE2">
              <w:rPr>
                <w:color w:val="000000"/>
                <w:sz w:val="18"/>
                <w:szCs w:val="18"/>
              </w:rPr>
              <w:t>Непрограммное</w:t>
            </w:r>
            <w:proofErr w:type="spellEnd"/>
            <w:r w:rsidRPr="00826FE2">
              <w:rPr>
                <w:color w:val="000000"/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26FE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26FE2">
              <w:rPr>
                <w:i/>
                <w:iCs/>
                <w:color w:val="000000"/>
                <w:sz w:val="18"/>
                <w:szCs w:val="18"/>
              </w:rPr>
              <w:t>5742,2</w:t>
            </w:r>
          </w:p>
        </w:tc>
      </w:tr>
      <w:tr w:rsidR="00826FE2" w:rsidRPr="00826FE2" w:rsidTr="00B605A4">
        <w:trPr>
          <w:trHeight w:val="40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9900000500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26FE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26FE2">
              <w:rPr>
                <w:i/>
                <w:iCs/>
                <w:color w:val="000000"/>
                <w:sz w:val="18"/>
                <w:szCs w:val="18"/>
              </w:rPr>
              <w:t>5642,9</w:t>
            </w:r>
          </w:p>
        </w:tc>
      </w:tr>
      <w:tr w:rsidR="00826FE2" w:rsidRPr="00826FE2" w:rsidTr="00B605A4">
        <w:trPr>
          <w:trHeight w:val="59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Мероприятия в области  коммунального хозяйства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9900000520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5642,9</w:t>
            </w:r>
          </w:p>
        </w:tc>
      </w:tr>
      <w:tr w:rsidR="00826FE2" w:rsidRPr="00826FE2" w:rsidTr="00B605A4">
        <w:trPr>
          <w:trHeight w:val="59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Капитальный ремонт (ремонт) объектов коммунального хозяйства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9900000521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3264,1</w:t>
            </w:r>
          </w:p>
        </w:tc>
      </w:tr>
      <w:tr w:rsidR="00826FE2" w:rsidRPr="00826FE2" w:rsidTr="00B605A4">
        <w:trPr>
          <w:trHeight w:val="60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9900000521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3264,1</w:t>
            </w:r>
          </w:p>
        </w:tc>
      </w:tr>
      <w:tr w:rsidR="00826FE2" w:rsidRPr="00826FE2" w:rsidTr="00B605A4">
        <w:trPr>
          <w:trHeight w:val="8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9900000521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3264,1</w:t>
            </w:r>
          </w:p>
        </w:tc>
      </w:tr>
      <w:tr w:rsidR="00826FE2" w:rsidRPr="00826FE2" w:rsidTr="00B605A4">
        <w:trPr>
          <w:trHeight w:val="59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Прочие мероприятия в области коммунального хозяйства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9900000522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729</w:t>
            </w:r>
          </w:p>
        </w:tc>
      </w:tr>
      <w:tr w:rsidR="00826FE2" w:rsidRPr="00826FE2" w:rsidTr="00B605A4">
        <w:trPr>
          <w:trHeight w:val="59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9900000522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400</w:t>
            </w:r>
          </w:p>
        </w:tc>
      </w:tr>
      <w:tr w:rsidR="00826FE2" w:rsidRPr="00826FE2" w:rsidTr="00B605A4">
        <w:trPr>
          <w:trHeight w:val="90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9900000522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400</w:t>
            </w:r>
          </w:p>
        </w:tc>
      </w:tr>
      <w:tr w:rsidR="00826FE2" w:rsidRPr="00826FE2" w:rsidTr="00B605A4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9900000522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329</w:t>
            </w:r>
          </w:p>
        </w:tc>
      </w:tr>
      <w:tr w:rsidR="00826FE2" w:rsidRPr="00826FE2" w:rsidTr="00B605A4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9900000522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329</w:t>
            </w:r>
          </w:p>
        </w:tc>
      </w:tr>
      <w:tr w:rsidR="00826FE2" w:rsidRPr="00826FE2" w:rsidTr="00B605A4">
        <w:trPr>
          <w:trHeight w:val="9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 xml:space="preserve">Разработка проектно-сметной документации на строительство очистных сооружений д. </w:t>
            </w:r>
            <w:proofErr w:type="spellStart"/>
            <w:r w:rsidRPr="00826FE2">
              <w:rPr>
                <w:color w:val="000000"/>
                <w:sz w:val="18"/>
                <w:szCs w:val="18"/>
              </w:rPr>
              <w:t>Нелюбино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9900000527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1649,8</w:t>
            </w:r>
          </w:p>
        </w:tc>
      </w:tr>
      <w:tr w:rsidR="00826FE2" w:rsidRPr="00826FE2" w:rsidTr="00B605A4">
        <w:trPr>
          <w:trHeight w:val="57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9900000527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1649,8</w:t>
            </w:r>
          </w:p>
        </w:tc>
      </w:tr>
      <w:tr w:rsidR="00826FE2" w:rsidRPr="00826FE2" w:rsidTr="00B605A4">
        <w:trPr>
          <w:trHeight w:val="90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9900000527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1649,8</w:t>
            </w:r>
          </w:p>
        </w:tc>
      </w:tr>
      <w:tr w:rsidR="00826FE2" w:rsidRPr="00826FE2" w:rsidTr="00B605A4">
        <w:trPr>
          <w:trHeight w:val="4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9900000700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99,3</w:t>
            </w:r>
          </w:p>
        </w:tc>
      </w:tr>
      <w:tr w:rsidR="00826FE2" w:rsidRPr="00826FE2" w:rsidTr="00B605A4">
        <w:trPr>
          <w:trHeight w:val="115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Резервный фонд Администрации Томского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9900000720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90</w:t>
            </w:r>
          </w:p>
        </w:tc>
      </w:tr>
      <w:tr w:rsidR="00826FE2" w:rsidRPr="00826FE2" w:rsidTr="00B605A4">
        <w:trPr>
          <w:trHeight w:val="60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9900000720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90</w:t>
            </w:r>
          </w:p>
        </w:tc>
      </w:tr>
      <w:tr w:rsidR="00826FE2" w:rsidRPr="00826FE2" w:rsidTr="00B605A4">
        <w:trPr>
          <w:trHeight w:val="90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9900000720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90</w:t>
            </w:r>
          </w:p>
        </w:tc>
      </w:tr>
      <w:tr w:rsidR="00826FE2" w:rsidRPr="00826FE2" w:rsidTr="00B605A4">
        <w:trPr>
          <w:trHeight w:val="91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9900000740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9,3</w:t>
            </w:r>
          </w:p>
        </w:tc>
      </w:tr>
      <w:tr w:rsidR="00826FE2" w:rsidRPr="00826FE2" w:rsidTr="00B605A4">
        <w:trPr>
          <w:trHeight w:val="62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9900000740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9,3</w:t>
            </w:r>
          </w:p>
        </w:tc>
      </w:tr>
      <w:tr w:rsidR="00826FE2" w:rsidRPr="00826FE2" w:rsidTr="00B605A4">
        <w:trPr>
          <w:trHeight w:val="90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9900000740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9,3</w:t>
            </w:r>
          </w:p>
        </w:tc>
      </w:tr>
      <w:tr w:rsidR="00826FE2" w:rsidRPr="00826FE2" w:rsidTr="00B605A4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26FE2">
              <w:rPr>
                <w:i/>
                <w:i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26FE2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26FE2">
              <w:rPr>
                <w:i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26FE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26FE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26FE2">
              <w:rPr>
                <w:i/>
                <w:iCs/>
                <w:color w:val="000000"/>
                <w:sz w:val="18"/>
                <w:szCs w:val="18"/>
              </w:rPr>
              <w:t>5589,4</w:t>
            </w:r>
          </w:p>
        </w:tc>
      </w:tr>
      <w:tr w:rsidR="00826FE2" w:rsidRPr="00826FE2" w:rsidTr="00B605A4">
        <w:trPr>
          <w:trHeight w:val="96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Муниципальная программа "Улучшение комфортности проживания на территории Томского района на 2016-2020 годы"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7800000000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90</w:t>
            </w:r>
          </w:p>
        </w:tc>
      </w:tr>
      <w:tr w:rsidR="00826FE2" w:rsidRPr="00826FE2" w:rsidTr="00B605A4">
        <w:trPr>
          <w:trHeight w:val="57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Подпрограмма "Формирование комфортной среды в Томском районе на 2016-2020 годы"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7860000000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90</w:t>
            </w:r>
          </w:p>
        </w:tc>
      </w:tr>
      <w:tr w:rsidR="00826FE2" w:rsidRPr="00826FE2" w:rsidTr="00B605A4">
        <w:trPr>
          <w:trHeight w:val="11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Основное мероприятие "Ремонт памятников, мемориалов, благоустройство памятных мест на территории муниципальных образований Томского района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7868400000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90</w:t>
            </w:r>
          </w:p>
        </w:tc>
      </w:tr>
      <w:tr w:rsidR="00826FE2" w:rsidRPr="00826FE2" w:rsidTr="00B605A4">
        <w:trPr>
          <w:trHeight w:val="64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7868400000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90</w:t>
            </w:r>
          </w:p>
        </w:tc>
      </w:tr>
      <w:tr w:rsidR="00826FE2" w:rsidRPr="00826FE2" w:rsidTr="00B605A4">
        <w:trPr>
          <w:trHeight w:val="9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7868400000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90</w:t>
            </w:r>
          </w:p>
        </w:tc>
      </w:tr>
      <w:tr w:rsidR="00826FE2" w:rsidRPr="00826FE2" w:rsidTr="00B605A4">
        <w:trPr>
          <w:trHeight w:val="36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26FE2">
              <w:rPr>
                <w:color w:val="000000"/>
                <w:sz w:val="18"/>
                <w:szCs w:val="18"/>
              </w:rPr>
              <w:lastRenderedPageBreak/>
              <w:t>Непрограммное</w:t>
            </w:r>
            <w:proofErr w:type="spellEnd"/>
            <w:r w:rsidRPr="00826FE2">
              <w:rPr>
                <w:color w:val="000000"/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5499,4</w:t>
            </w:r>
          </w:p>
        </w:tc>
      </w:tr>
      <w:tr w:rsidR="00826FE2" w:rsidRPr="00826FE2" w:rsidTr="00B605A4">
        <w:trPr>
          <w:trHeight w:val="36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9900000500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5499,4</w:t>
            </w:r>
          </w:p>
        </w:tc>
      </w:tr>
      <w:tr w:rsidR="00826FE2" w:rsidRPr="00826FE2" w:rsidTr="00B605A4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9900000530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5499,4</w:t>
            </w:r>
          </w:p>
        </w:tc>
      </w:tr>
      <w:tr w:rsidR="00826FE2" w:rsidRPr="00826FE2" w:rsidTr="00B605A4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9900000531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2642,5</w:t>
            </w:r>
          </w:p>
        </w:tc>
      </w:tr>
      <w:tr w:rsidR="00826FE2" w:rsidRPr="00826FE2" w:rsidTr="00B605A4">
        <w:trPr>
          <w:trHeight w:val="58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9900000531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2642,5</w:t>
            </w:r>
          </w:p>
        </w:tc>
      </w:tr>
      <w:tr w:rsidR="00826FE2" w:rsidRPr="00826FE2" w:rsidTr="00B605A4">
        <w:trPr>
          <w:trHeight w:val="87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9900000531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2642,5</w:t>
            </w:r>
          </w:p>
        </w:tc>
      </w:tr>
      <w:tr w:rsidR="00826FE2" w:rsidRPr="00826FE2" w:rsidTr="00B605A4">
        <w:trPr>
          <w:trHeight w:val="41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9900000533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826FE2" w:rsidRPr="00826FE2" w:rsidTr="00B605A4">
        <w:trPr>
          <w:trHeight w:val="66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9900000533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826FE2" w:rsidRPr="00826FE2" w:rsidTr="00B605A4">
        <w:trPr>
          <w:trHeight w:val="87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9900000533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826FE2" w:rsidRPr="00826FE2" w:rsidTr="00B605A4">
        <w:trPr>
          <w:trHeight w:val="35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 xml:space="preserve">Прочие мероприятия по благоустройству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9900000534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2746,9</w:t>
            </w:r>
          </w:p>
        </w:tc>
      </w:tr>
      <w:tr w:rsidR="00826FE2" w:rsidRPr="00826FE2" w:rsidTr="00B605A4">
        <w:trPr>
          <w:trHeight w:val="5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9900000534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2194</w:t>
            </w:r>
          </w:p>
        </w:tc>
      </w:tr>
      <w:tr w:rsidR="00826FE2" w:rsidRPr="00826FE2" w:rsidTr="00B605A4">
        <w:trPr>
          <w:trHeight w:val="8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9900000534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2194</w:t>
            </w:r>
          </w:p>
        </w:tc>
      </w:tr>
      <w:tr w:rsidR="00826FE2" w:rsidRPr="00826FE2" w:rsidTr="00B605A4">
        <w:trPr>
          <w:trHeight w:val="60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9900000534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540</w:t>
            </w:r>
          </w:p>
        </w:tc>
      </w:tr>
      <w:tr w:rsidR="00826FE2" w:rsidRPr="00826FE2" w:rsidTr="00B605A4">
        <w:trPr>
          <w:trHeight w:val="9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9900000534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540</w:t>
            </w:r>
          </w:p>
        </w:tc>
      </w:tr>
      <w:tr w:rsidR="00826FE2" w:rsidRPr="00826FE2" w:rsidTr="00B605A4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9900000534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12,9</w:t>
            </w:r>
          </w:p>
        </w:tc>
      </w:tr>
      <w:tr w:rsidR="00826FE2" w:rsidRPr="00826FE2" w:rsidTr="00B605A4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9900000534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12,9</w:t>
            </w:r>
          </w:p>
        </w:tc>
      </w:tr>
      <w:tr w:rsidR="00826FE2" w:rsidRPr="00826FE2" w:rsidTr="00B605A4">
        <w:trPr>
          <w:trHeight w:val="121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26FE2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826FE2">
              <w:rPr>
                <w:color w:val="000000"/>
                <w:sz w:val="18"/>
                <w:szCs w:val="18"/>
              </w:rPr>
              <w:t xml:space="preserve"> ремонта памятников, мемориалов, благоустройство памятных мест на территории </w:t>
            </w:r>
            <w:proofErr w:type="spellStart"/>
            <w:r w:rsidRPr="00826FE2">
              <w:rPr>
                <w:color w:val="000000"/>
                <w:sz w:val="18"/>
                <w:szCs w:val="18"/>
              </w:rPr>
              <w:t>мйниуипальных</w:t>
            </w:r>
            <w:proofErr w:type="spellEnd"/>
            <w:r w:rsidRPr="00826FE2">
              <w:rPr>
                <w:color w:val="000000"/>
                <w:sz w:val="18"/>
                <w:szCs w:val="18"/>
              </w:rPr>
              <w:t xml:space="preserve"> образований Томского района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9900000535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10</w:t>
            </w:r>
          </w:p>
        </w:tc>
      </w:tr>
      <w:tr w:rsidR="00826FE2" w:rsidRPr="00826FE2" w:rsidTr="00B605A4">
        <w:trPr>
          <w:trHeight w:val="5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9900000535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10</w:t>
            </w:r>
          </w:p>
        </w:tc>
      </w:tr>
      <w:tr w:rsidR="00826FE2" w:rsidRPr="00826FE2" w:rsidTr="00B605A4">
        <w:trPr>
          <w:trHeight w:val="87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9900000535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10</w:t>
            </w:r>
          </w:p>
        </w:tc>
      </w:tr>
      <w:tr w:rsidR="00826FE2" w:rsidRPr="00826FE2" w:rsidTr="00B605A4">
        <w:trPr>
          <w:trHeight w:val="39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6FE2">
              <w:rPr>
                <w:b/>
                <w:bCs/>
                <w:color w:val="000000"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6FE2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6FE2">
              <w:rPr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6FE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6FE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6FE2">
              <w:rPr>
                <w:b/>
                <w:bCs/>
                <w:color w:val="000000"/>
                <w:sz w:val="18"/>
                <w:szCs w:val="18"/>
              </w:rPr>
              <w:t>8586,1</w:t>
            </w:r>
          </w:p>
        </w:tc>
      </w:tr>
      <w:tr w:rsidR="00826FE2" w:rsidRPr="00826FE2" w:rsidTr="00B605A4">
        <w:trPr>
          <w:trHeight w:val="35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26FE2">
              <w:rPr>
                <w:i/>
                <w:i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26FE2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26FE2">
              <w:rPr>
                <w:i/>
                <w:i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26FE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26FE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26FE2">
              <w:rPr>
                <w:i/>
                <w:iCs/>
                <w:color w:val="000000"/>
                <w:sz w:val="18"/>
                <w:szCs w:val="18"/>
              </w:rPr>
              <w:t>8586,1</w:t>
            </w:r>
          </w:p>
        </w:tc>
      </w:tr>
      <w:tr w:rsidR="00826FE2" w:rsidRPr="00826FE2" w:rsidTr="00B605A4">
        <w:trPr>
          <w:trHeight w:val="62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Муниципальная программа «Социальное развитие Томского района на 2016-2020 годы»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7600000000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3338,6</w:t>
            </w:r>
          </w:p>
        </w:tc>
      </w:tr>
      <w:tr w:rsidR="00826FE2" w:rsidRPr="00826FE2" w:rsidTr="00B605A4">
        <w:trPr>
          <w:trHeight w:val="87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lastRenderedPageBreak/>
              <w:t>Подпрограмма «Развитие культуры, искусства и туризма на территории муниципального образования «Томский район»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7610000000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3338,6</w:t>
            </w:r>
          </w:p>
        </w:tc>
      </w:tr>
      <w:tr w:rsidR="00826FE2" w:rsidRPr="00826FE2" w:rsidTr="00B605A4">
        <w:trPr>
          <w:trHeight w:val="100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Основное мероприятие «Создание условий для развития кадрового потенциала в Томском районе в сфере культуры и архивного дела»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7618000000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3338,6</w:t>
            </w:r>
          </w:p>
        </w:tc>
      </w:tr>
      <w:tr w:rsidR="00826FE2" w:rsidRPr="00826FE2" w:rsidTr="00B605A4">
        <w:trPr>
          <w:trHeight w:val="8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7618100000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3338,6</w:t>
            </w:r>
          </w:p>
        </w:tc>
      </w:tr>
      <w:tr w:rsidR="00826FE2" w:rsidRPr="00826FE2" w:rsidTr="00B605A4">
        <w:trPr>
          <w:trHeight w:val="179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её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7618140650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3098,6</w:t>
            </w:r>
          </w:p>
        </w:tc>
      </w:tr>
      <w:tr w:rsidR="00826FE2" w:rsidRPr="00826FE2" w:rsidTr="00B605A4">
        <w:trPr>
          <w:trHeight w:val="8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7618140650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3098,6</w:t>
            </w:r>
          </w:p>
        </w:tc>
      </w:tr>
      <w:tr w:rsidR="00826FE2" w:rsidRPr="00826FE2" w:rsidTr="00B605A4">
        <w:trPr>
          <w:trHeight w:val="40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7618140650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3098,6</w:t>
            </w:r>
          </w:p>
        </w:tc>
      </w:tr>
      <w:tr w:rsidR="00826FE2" w:rsidRPr="00826FE2" w:rsidTr="00B605A4">
        <w:trPr>
          <w:trHeight w:val="119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7618140660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240</w:t>
            </w:r>
          </w:p>
        </w:tc>
      </w:tr>
      <w:tr w:rsidR="00826FE2" w:rsidRPr="00826FE2" w:rsidTr="00B605A4">
        <w:trPr>
          <w:trHeight w:val="91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7618140660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240</w:t>
            </w:r>
          </w:p>
        </w:tc>
      </w:tr>
      <w:tr w:rsidR="00826FE2" w:rsidRPr="00826FE2" w:rsidTr="00B605A4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7618140660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240</w:t>
            </w:r>
          </w:p>
        </w:tc>
      </w:tr>
      <w:tr w:rsidR="00826FE2" w:rsidRPr="00826FE2" w:rsidTr="00B605A4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26FE2">
              <w:rPr>
                <w:color w:val="000000"/>
                <w:sz w:val="18"/>
                <w:szCs w:val="18"/>
              </w:rPr>
              <w:t>Непрограммное</w:t>
            </w:r>
            <w:proofErr w:type="spellEnd"/>
            <w:r w:rsidRPr="00826FE2">
              <w:rPr>
                <w:color w:val="000000"/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5247,5</w:t>
            </w:r>
          </w:p>
        </w:tc>
      </w:tr>
      <w:tr w:rsidR="00826FE2" w:rsidRPr="00826FE2" w:rsidTr="00B605A4">
        <w:trPr>
          <w:trHeight w:val="59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Учреждения культуры и мероприятия в сфере культуры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9900000800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5170,8</w:t>
            </w:r>
          </w:p>
        </w:tc>
      </w:tr>
      <w:tr w:rsidR="00826FE2" w:rsidRPr="00826FE2" w:rsidTr="00B605A4">
        <w:trPr>
          <w:trHeight w:val="59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Расходы на обеспечение деятельности сельских домов культуры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9900000810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5170,8</w:t>
            </w:r>
          </w:p>
        </w:tc>
      </w:tr>
      <w:tr w:rsidR="00826FE2" w:rsidRPr="00826FE2" w:rsidTr="00B605A4">
        <w:trPr>
          <w:trHeight w:val="89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9900000810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5170,8</w:t>
            </w:r>
          </w:p>
        </w:tc>
      </w:tr>
      <w:tr w:rsidR="00826FE2" w:rsidRPr="00826FE2" w:rsidTr="00B605A4">
        <w:trPr>
          <w:trHeight w:val="3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9900000810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5170,8</w:t>
            </w:r>
          </w:p>
        </w:tc>
      </w:tr>
      <w:tr w:rsidR="00826FE2" w:rsidRPr="00826FE2" w:rsidTr="00B605A4">
        <w:trPr>
          <w:trHeight w:val="94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9900200000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76,7</w:t>
            </w:r>
          </w:p>
        </w:tc>
      </w:tr>
      <w:tr w:rsidR="00826FE2" w:rsidRPr="00826FE2" w:rsidTr="00B605A4">
        <w:trPr>
          <w:trHeight w:val="91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9900200000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76,7</w:t>
            </w:r>
          </w:p>
        </w:tc>
      </w:tr>
      <w:tr w:rsidR="00826FE2" w:rsidRPr="00826FE2" w:rsidTr="00B605A4">
        <w:trPr>
          <w:trHeight w:val="3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9900200000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76,7</w:t>
            </w:r>
          </w:p>
        </w:tc>
      </w:tr>
      <w:tr w:rsidR="00826FE2" w:rsidRPr="00826FE2" w:rsidTr="00B605A4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6FE2">
              <w:rPr>
                <w:b/>
                <w:bCs/>
                <w:color w:val="000000"/>
                <w:sz w:val="18"/>
                <w:szCs w:val="18"/>
              </w:rPr>
              <w:lastRenderedPageBreak/>
              <w:t>Социальная политика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6FE2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6FE2"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6FE2">
              <w:rPr>
                <w:b/>
                <w:bCs/>
                <w:color w:val="000000"/>
                <w:sz w:val="18"/>
                <w:szCs w:val="18"/>
              </w:rPr>
              <w:t>3236</w:t>
            </w:r>
          </w:p>
        </w:tc>
      </w:tr>
      <w:tr w:rsidR="00826FE2" w:rsidRPr="00826FE2" w:rsidTr="00B605A4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26FE2">
              <w:rPr>
                <w:i/>
                <w:iCs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26FE2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26FE2">
              <w:rPr>
                <w:i/>
                <w:iCs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26FE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26FE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26FE2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</w:tr>
      <w:tr w:rsidR="00826FE2" w:rsidRPr="00826FE2" w:rsidTr="00B605A4">
        <w:trPr>
          <w:trHeight w:val="57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Муниципальная программа «Социальное развитие Томского района на 2016-2020 годы»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7600000000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826FE2" w:rsidRPr="00826FE2" w:rsidTr="00B605A4">
        <w:trPr>
          <w:trHeight w:val="56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Подпрограмма «Социальная защита населения Томского района»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7630000000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826FE2" w:rsidRPr="00826FE2" w:rsidTr="00B605A4">
        <w:trPr>
          <w:trHeight w:val="120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Основное мероприятие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7638200000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826FE2" w:rsidRPr="00826FE2" w:rsidTr="00B605A4">
        <w:trPr>
          <w:trHeight w:val="432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proofErr w:type="gramStart"/>
            <w:r w:rsidRPr="00826FE2">
              <w:rPr>
                <w:color w:val="000000"/>
                <w:sz w:val="18"/>
                <w:szCs w:val="18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</w:t>
            </w:r>
            <w:proofErr w:type="gramEnd"/>
            <w:r w:rsidRPr="00826FE2">
              <w:rPr>
                <w:color w:val="000000"/>
                <w:sz w:val="18"/>
                <w:szCs w:val="18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– 1945 годов, не вступивших в повторный брак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7638240710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826FE2" w:rsidRPr="00826FE2" w:rsidTr="00B605A4">
        <w:trPr>
          <w:trHeight w:val="57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7638240710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826FE2" w:rsidRPr="00826FE2" w:rsidTr="00B605A4">
        <w:trPr>
          <w:trHeight w:val="6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7638240710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826FE2" w:rsidRPr="00826FE2" w:rsidTr="00B605A4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26FE2">
              <w:rPr>
                <w:color w:val="000000"/>
                <w:sz w:val="18"/>
                <w:szCs w:val="18"/>
              </w:rPr>
              <w:t>Непрограммное</w:t>
            </w:r>
            <w:proofErr w:type="spellEnd"/>
            <w:r w:rsidRPr="00826FE2">
              <w:rPr>
                <w:color w:val="000000"/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826FE2" w:rsidRPr="00826FE2" w:rsidTr="00B605A4">
        <w:trPr>
          <w:trHeight w:val="43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26FE2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826FE2">
              <w:rPr>
                <w:color w:val="000000"/>
                <w:sz w:val="18"/>
                <w:szCs w:val="18"/>
              </w:rPr>
              <w:t xml:space="preserve">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</w:t>
            </w:r>
            <w:proofErr w:type="gramEnd"/>
            <w:r w:rsidRPr="00826FE2">
              <w:rPr>
                <w:color w:val="000000"/>
                <w:sz w:val="18"/>
                <w:szCs w:val="18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 участников Великой Отечественной войны 1941 – 1945 годов, не вступивших в повторный брак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99000S0710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826FE2" w:rsidRPr="00826FE2" w:rsidTr="00B605A4">
        <w:trPr>
          <w:trHeight w:val="56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99000S0710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826FE2" w:rsidRPr="00826FE2" w:rsidTr="00B605A4">
        <w:trPr>
          <w:trHeight w:val="69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99000S0710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826FE2" w:rsidRPr="00826FE2" w:rsidTr="00B605A4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26FE2">
              <w:rPr>
                <w:i/>
                <w:iCs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26FE2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26FE2">
              <w:rPr>
                <w:i/>
                <w:iCs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26FE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26FE2">
              <w:rPr>
                <w:i/>
                <w:iCs/>
                <w:color w:val="000000"/>
                <w:sz w:val="18"/>
                <w:szCs w:val="18"/>
              </w:rPr>
              <w:t>3036</w:t>
            </w:r>
          </w:p>
        </w:tc>
      </w:tr>
      <w:tr w:rsidR="00826FE2" w:rsidRPr="00826FE2" w:rsidTr="00B605A4">
        <w:trPr>
          <w:trHeight w:val="68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Муниципальная программа «Социальное развитие Томского района на 2016-2020 годы»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7600000000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1518</w:t>
            </w:r>
          </w:p>
        </w:tc>
      </w:tr>
      <w:tr w:rsidR="00826FE2" w:rsidRPr="00826FE2" w:rsidTr="00B605A4">
        <w:trPr>
          <w:trHeight w:val="62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Подпрограмма «Социальная защита населения Томского района»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7630000000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1518</w:t>
            </w:r>
          </w:p>
        </w:tc>
      </w:tr>
      <w:tr w:rsidR="00826FE2" w:rsidRPr="00826FE2" w:rsidTr="00B605A4">
        <w:trPr>
          <w:trHeight w:val="151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7638100000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1518</w:t>
            </w:r>
          </w:p>
        </w:tc>
      </w:tr>
      <w:tr w:rsidR="00826FE2" w:rsidRPr="00826FE2" w:rsidTr="00B605A4">
        <w:trPr>
          <w:trHeight w:val="123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7683140820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1518</w:t>
            </w:r>
          </w:p>
        </w:tc>
      </w:tr>
      <w:tr w:rsidR="00826FE2" w:rsidRPr="00826FE2" w:rsidTr="00B605A4">
        <w:trPr>
          <w:trHeight w:val="61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 xml:space="preserve">Капитальные вложения в объекты </w:t>
            </w:r>
            <w:proofErr w:type="gramStart"/>
            <w:r w:rsidRPr="00826FE2">
              <w:rPr>
                <w:color w:val="000000"/>
                <w:sz w:val="18"/>
                <w:szCs w:val="18"/>
              </w:rPr>
              <w:t>государственной</w:t>
            </w:r>
            <w:proofErr w:type="gramEnd"/>
            <w:r w:rsidRPr="00826FE2">
              <w:rPr>
                <w:color w:val="000000"/>
                <w:sz w:val="18"/>
                <w:szCs w:val="18"/>
              </w:rPr>
              <w:t xml:space="preserve"> (муниципальной) </w:t>
            </w:r>
            <w:proofErr w:type="spellStart"/>
            <w:r w:rsidRPr="00826FE2">
              <w:rPr>
                <w:color w:val="000000"/>
                <w:sz w:val="18"/>
                <w:szCs w:val="18"/>
              </w:rPr>
              <w:t>сбственности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7683140820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1518</w:t>
            </w:r>
          </w:p>
        </w:tc>
      </w:tr>
      <w:tr w:rsidR="00826FE2" w:rsidRPr="00826FE2" w:rsidTr="00B605A4">
        <w:trPr>
          <w:trHeight w:val="45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Бюджетные инвестиции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7683140820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1518</w:t>
            </w:r>
          </w:p>
        </w:tc>
      </w:tr>
      <w:tr w:rsidR="00826FE2" w:rsidRPr="00826FE2" w:rsidTr="00B605A4">
        <w:trPr>
          <w:trHeight w:val="45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26FE2">
              <w:rPr>
                <w:color w:val="000000"/>
                <w:sz w:val="18"/>
                <w:szCs w:val="18"/>
              </w:rPr>
              <w:t>Непрограммное</w:t>
            </w:r>
            <w:proofErr w:type="spellEnd"/>
            <w:r w:rsidRPr="00826FE2">
              <w:rPr>
                <w:color w:val="000000"/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1104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1518</w:t>
            </w:r>
          </w:p>
        </w:tc>
      </w:tr>
      <w:tr w:rsidR="00826FE2" w:rsidRPr="00826FE2" w:rsidTr="00B605A4">
        <w:trPr>
          <w:trHeight w:val="45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9900300000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1518</w:t>
            </w:r>
          </w:p>
        </w:tc>
      </w:tr>
      <w:tr w:rsidR="00826FE2" w:rsidRPr="00826FE2" w:rsidTr="00B605A4">
        <w:trPr>
          <w:trHeight w:val="68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9900300000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1518</w:t>
            </w:r>
          </w:p>
        </w:tc>
      </w:tr>
      <w:tr w:rsidR="00826FE2" w:rsidRPr="00826FE2" w:rsidTr="00B605A4">
        <w:trPr>
          <w:trHeight w:val="8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9900300000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1518</w:t>
            </w:r>
          </w:p>
        </w:tc>
      </w:tr>
      <w:tr w:rsidR="00826FE2" w:rsidRPr="00826FE2" w:rsidTr="00B605A4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6FE2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6FE2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6FE2">
              <w:rPr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6FE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6FE2">
              <w:rPr>
                <w:b/>
                <w:bCs/>
                <w:color w:val="000000"/>
                <w:sz w:val="18"/>
                <w:szCs w:val="18"/>
              </w:rPr>
              <w:t>809</w:t>
            </w:r>
          </w:p>
        </w:tc>
      </w:tr>
      <w:tr w:rsidR="00826FE2" w:rsidRPr="00826FE2" w:rsidTr="00B605A4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26FE2">
              <w:rPr>
                <w:i/>
                <w:iCs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26FE2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26FE2">
              <w:rPr>
                <w:i/>
                <w:iCs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26FE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26FE2">
              <w:rPr>
                <w:i/>
                <w:iCs/>
                <w:color w:val="000000"/>
                <w:sz w:val="18"/>
                <w:szCs w:val="18"/>
              </w:rPr>
              <w:t>279</w:t>
            </w:r>
          </w:p>
        </w:tc>
      </w:tr>
      <w:tr w:rsidR="00826FE2" w:rsidRPr="00826FE2" w:rsidTr="00B605A4">
        <w:trPr>
          <w:trHeight w:val="59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Муниципальная программа «Социальное развитие Томского района на 2016-2020 годы»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7600000000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259</w:t>
            </w:r>
          </w:p>
        </w:tc>
      </w:tr>
      <w:tr w:rsidR="00826FE2" w:rsidRPr="00826FE2" w:rsidTr="00B605A4">
        <w:trPr>
          <w:trHeight w:val="59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Подпрограмма «Развитие физической культуры и спорта на территории Томского района»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7620000000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259</w:t>
            </w:r>
          </w:p>
        </w:tc>
      </w:tr>
      <w:tr w:rsidR="00826FE2" w:rsidRPr="00826FE2" w:rsidTr="00B605A4">
        <w:trPr>
          <w:trHeight w:val="91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Основное мероприятие «Создание благоприятных условий для увеличения охвата населения спортом и физической культурой»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7628000000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259</w:t>
            </w:r>
          </w:p>
        </w:tc>
      </w:tr>
      <w:tr w:rsidR="00826FE2" w:rsidRPr="00826FE2" w:rsidTr="00B605A4">
        <w:trPr>
          <w:trHeight w:val="62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7628040310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259</w:t>
            </w:r>
          </w:p>
        </w:tc>
      </w:tr>
      <w:tr w:rsidR="00826FE2" w:rsidRPr="00826FE2" w:rsidTr="00B605A4">
        <w:trPr>
          <w:trHeight w:val="94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7628040310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259</w:t>
            </w:r>
          </w:p>
        </w:tc>
      </w:tr>
      <w:tr w:rsidR="00826FE2" w:rsidRPr="00826FE2" w:rsidTr="00B605A4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7628040310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259</w:t>
            </w:r>
          </w:p>
        </w:tc>
      </w:tr>
      <w:tr w:rsidR="00826FE2" w:rsidRPr="00826FE2" w:rsidTr="00B605A4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26FE2">
              <w:rPr>
                <w:color w:val="000000"/>
                <w:sz w:val="18"/>
                <w:szCs w:val="18"/>
              </w:rPr>
              <w:t>Непрограммное</w:t>
            </w:r>
            <w:proofErr w:type="spellEnd"/>
            <w:r w:rsidRPr="00826FE2">
              <w:rPr>
                <w:color w:val="000000"/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20</w:t>
            </w:r>
          </w:p>
        </w:tc>
      </w:tr>
      <w:tr w:rsidR="00826FE2" w:rsidRPr="00826FE2" w:rsidTr="00B605A4">
        <w:trPr>
          <w:trHeight w:val="89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26FE2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826FE2">
              <w:rPr>
                <w:color w:val="000000"/>
                <w:sz w:val="18"/>
                <w:szCs w:val="18"/>
              </w:rPr>
              <w:t xml:space="preserve">  на обеспечение условий для развития физической культуры и массового спорта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99000S0310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20</w:t>
            </w:r>
          </w:p>
        </w:tc>
      </w:tr>
      <w:tr w:rsidR="00826FE2" w:rsidRPr="00826FE2" w:rsidTr="00B605A4">
        <w:trPr>
          <w:trHeight w:val="89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99000S0310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20</w:t>
            </w:r>
          </w:p>
        </w:tc>
      </w:tr>
      <w:tr w:rsidR="00826FE2" w:rsidRPr="00826FE2" w:rsidTr="00B605A4">
        <w:trPr>
          <w:trHeight w:val="3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99000S0310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20</w:t>
            </w:r>
          </w:p>
        </w:tc>
      </w:tr>
      <w:tr w:rsidR="00826FE2" w:rsidRPr="00826FE2" w:rsidTr="00B605A4">
        <w:trPr>
          <w:trHeight w:val="3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26FE2">
              <w:rPr>
                <w:i/>
                <w:iCs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26FE2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26FE2">
              <w:rPr>
                <w:i/>
                <w:iCs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26FE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26FE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26FE2">
              <w:rPr>
                <w:i/>
                <w:iCs/>
                <w:color w:val="000000"/>
                <w:sz w:val="18"/>
                <w:szCs w:val="18"/>
              </w:rPr>
              <w:t>530</w:t>
            </w:r>
          </w:p>
        </w:tc>
      </w:tr>
      <w:tr w:rsidR="00826FE2" w:rsidRPr="00826FE2" w:rsidTr="00B605A4">
        <w:trPr>
          <w:trHeight w:val="61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Муниципальная программа «Социальное развитие Томского района на 2016-2020 годы»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7600000000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826FE2" w:rsidRPr="00826FE2" w:rsidTr="00B605A4">
        <w:trPr>
          <w:trHeight w:val="61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Подпрограмма «Развитие физической культуры и спорта на территории Томского района»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7620000000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826FE2" w:rsidRPr="00826FE2" w:rsidTr="00B605A4">
        <w:trPr>
          <w:trHeight w:val="90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Основное мероприятие «Создание благоприятных условий для увеличения охвата населения спортом и физической культурой»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7628000000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826FE2" w:rsidRPr="00826FE2" w:rsidTr="00B605A4">
        <w:trPr>
          <w:trHeight w:val="151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 xml:space="preserve">Приобретение оборудования для малобюджетных спортивных площадок по месту жительства и учебы в муниципальных образованиях ТО, за исключением МО "Город Томск", МО "Городской </w:t>
            </w:r>
            <w:proofErr w:type="gramStart"/>
            <w:r w:rsidRPr="00826FE2">
              <w:rPr>
                <w:color w:val="000000"/>
                <w:sz w:val="18"/>
                <w:szCs w:val="18"/>
              </w:rPr>
              <w:t>округ</w:t>
            </w:r>
            <w:proofErr w:type="gramEnd"/>
            <w:r w:rsidRPr="00826FE2">
              <w:rPr>
                <w:color w:val="000000"/>
                <w:sz w:val="18"/>
                <w:szCs w:val="18"/>
              </w:rPr>
              <w:t xml:space="preserve"> ЗАТО </w:t>
            </w:r>
            <w:proofErr w:type="spellStart"/>
            <w:r w:rsidRPr="00826FE2">
              <w:rPr>
                <w:color w:val="000000"/>
                <w:sz w:val="18"/>
                <w:szCs w:val="18"/>
              </w:rPr>
              <w:t>Северск</w:t>
            </w:r>
            <w:proofErr w:type="spellEnd"/>
            <w:r w:rsidRPr="00826FE2">
              <w:rPr>
                <w:color w:val="000000"/>
                <w:sz w:val="18"/>
                <w:szCs w:val="18"/>
              </w:rPr>
              <w:t xml:space="preserve"> ТО"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7628140400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826FE2" w:rsidRPr="00826FE2" w:rsidTr="00B605A4">
        <w:trPr>
          <w:trHeight w:val="8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7628140400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826FE2" w:rsidRPr="00826FE2" w:rsidTr="00B605A4">
        <w:trPr>
          <w:trHeight w:val="3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7628140400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300</w:t>
            </w:r>
          </w:p>
        </w:tc>
      </w:tr>
      <w:tr w:rsidR="00826FE2" w:rsidRPr="00826FE2" w:rsidTr="00B605A4">
        <w:trPr>
          <w:trHeight w:val="3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26FE2">
              <w:rPr>
                <w:color w:val="000000"/>
                <w:sz w:val="18"/>
                <w:szCs w:val="18"/>
              </w:rPr>
              <w:t>Непрограммное</w:t>
            </w:r>
            <w:proofErr w:type="spellEnd"/>
            <w:r w:rsidRPr="00826FE2">
              <w:rPr>
                <w:color w:val="000000"/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230</w:t>
            </w:r>
          </w:p>
        </w:tc>
      </w:tr>
      <w:tr w:rsidR="00826FE2" w:rsidRPr="00826FE2" w:rsidTr="00B605A4">
        <w:trPr>
          <w:trHeight w:val="172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26FE2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826FE2">
              <w:rPr>
                <w:color w:val="000000"/>
                <w:sz w:val="18"/>
                <w:szCs w:val="18"/>
              </w:rPr>
              <w:t xml:space="preserve"> на приобретение оборудования для малобюджетных спортивных площадок по месту жительства и учебы в муниципальных образованиях ТО, за исключением МО "Город Томск", МО "Городской </w:t>
            </w:r>
            <w:proofErr w:type="gramStart"/>
            <w:r w:rsidRPr="00826FE2">
              <w:rPr>
                <w:color w:val="000000"/>
                <w:sz w:val="18"/>
                <w:szCs w:val="18"/>
              </w:rPr>
              <w:t>округ</w:t>
            </w:r>
            <w:proofErr w:type="gramEnd"/>
            <w:r w:rsidRPr="00826FE2">
              <w:rPr>
                <w:color w:val="000000"/>
                <w:sz w:val="18"/>
                <w:szCs w:val="18"/>
              </w:rPr>
              <w:t xml:space="preserve"> ЗАТО </w:t>
            </w:r>
            <w:proofErr w:type="spellStart"/>
            <w:r w:rsidRPr="00826FE2">
              <w:rPr>
                <w:color w:val="000000"/>
                <w:sz w:val="18"/>
                <w:szCs w:val="18"/>
              </w:rPr>
              <w:t>Северск</w:t>
            </w:r>
            <w:proofErr w:type="spellEnd"/>
            <w:r w:rsidRPr="00826FE2">
              <w:rPr>
                <w:color w:val="000000"/>
                <w:sz w:val="18"/>
                <w:szCs w:val="18"/>
              </w:rPr>
              <w:t xml:space="preserve"> ТО"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99000S0400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230</w:t>
            </w:r>
          </w:p>
        </w:tc>
      </w:tr>
      <w:tr w:rsidR="00826FE2" w:rsidRPr="00826FE2" w:rsidTr="00B605A4">
        <w:trPr>
          <w:trHeight w:val="6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99000S0400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230</w:t>
            </w:r>
          </w:p>
        </w:tc>
      </w:tr>
      <w:tr w:rsidR="00826FE2" w:rsidRPr="00826FE2" w:rsidTr="00B605A4">
        <w:trPr>
          <w:trHeight w:val="3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99000S0400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230</w:t>
            </w:r>
          </w:p>
        </w:tc>
      </w:tr>
      <w:tr w:rsidR="00826FE2" w:rsidRPr="00826FE2" w:rsidTr="00B605A4">
        <w:trPr>
          <w:trHeight w:val="121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26FE2">
              <w:rPr>
                <w:b/>
                <w:bCs/>
                <w:color w:val="000000"/>
                <w:sz w:val="18"/>
                <w:szCs w:val="18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6FE2">
              <w:rPr>
                <w:b/>
                <w:b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6FE2">
              <w:rPr>
                <w:b/>
                <w:bCs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6FE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6FE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26FE2">
              <w:rPr>
                <w:b/>
                <w:bCs/>
                <w:color w:val="000000"/>
                <w:sz w:val="18"/>
                <w:szCs w:val="18"/>
              </w:rPr>
              <w:t>293</w:t>
            </w:r>
          </w:p>
        </w:tc>
      </w:tr>
      <w:tr w:rsidR="00826FE2" w:rsidRPr="00826FE2" w:rsidTr="00B605A4">
        <w:trPr>
          <w:trHeight w:val="117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826FE2">
              <w:rPr>
                <w:i/>
                <w:iCs/>
                <w:color w:val="000000"/>
                <w:sz w:val="18"/>
                <w:szCs w:val="18"/>
              </w:rPr>
              <w:lastRenderedPageBreak/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26FE2">
              <w:rPr>
                <w:i/>
                <w:iCs/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26FE2">
              <w:rPr>
                <w:i/>
                <w:i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26FE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26FE2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826FE2">
              <w:rPr>
                <w:i/>
                <w:iCs/>
                <w:color w:val="000000"/>
                <w:sz w:val="18"/>
                <w:szCs w:val="18"/>
              </w:rPr>
              <w:t>293</w:t>
            </w:r>
          </w:p>
        </w:tc>
      </w:tr>
      <w:tr w:rsidR="00826FE2" w:rsidRPr="00826FE2" w:rsidTr="00B605A4">
        <w:trPr>
          <w:trHeight w:val="39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26FE2">
              <w:rPr>
                <w:color w:val="000000"/>
                <w:sz w:val="18"/>
                <w:szCs w:val="18"/>
              </w:rPr>
              <w:t>Непрограммное</w:t>
            </w:r>
            <w:proofErr w:type="spellEnd"/>
            <w:r w:rsidRPr="00826FE2">
              <w:rPr>
                <w:color w:val="000000"/>
                <w:sz w:val="18"/>
                <w:szCs w:val="18"/>
              </w:rPr>
              <w:t xml:space="preserve">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293</w:t>
            </w:r>
          </w:p>
        </w:tc>
      </w:tr>
      <w:tr w:rsidR="00826FE2" w:rsidRPr="00826FE2" w:rsidTr="00B605A4">
        <w:trPr>
          <w:trHeight w:val="61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9900000600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293</w:t>
            </w:r>
          </w:p>
        </w:tc>
      </w:tr>
      <w:tr w:rsidR="00826FE2" w:rsidRPr="00826FE2" w:rsidTr="00B605A4">
        <w:trPr>
          <w:trHeight w:val="11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полномочий, исполняемым Управлением ЖКХ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9900000610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293</w:t>
            </w:r>
          </w:p>
        </w:tc>
      </w:tr>
      <w:tr w:rsidR="00826FE2" w:rsidRPr="00826FE2" w:rsidTr="00B605A4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9900000610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293</w:t>
            </w:r>
          </w:p>
        </w:tc>
      </w:tr>
      <w:tr w:rsidR="00826FE2" w:rsidRPr="00826FE2" w:rsidTr="00B605A4">
        <w:trPr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FE2" w:rsidRPr="00826FE2" w:rsidRDefault="00826FE2" w:rsidP="00B605A4">
            <w:pPr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9900000610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center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FE2" w:rsidRPr="00826FE2" w:rsidRDefault="00826FE2" w:rsidP="00B605A4">
            <w:pPr>
              <w:jc w:val="right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293</w:t>
            </w:r>
          </w:p>
        </w:tc>
      </w:tr>
    </w:tbl>
    <w:p w:rsidR="00826FE2" w:rsidRPr="00826FE2" w:rsidRDefault="00826FE2" w:rsidP="00826FE2">
      <w:pPr>
        <w:ind w:firstLine="720"/>
        <w:jc w:val="right"/>
        <w:rPr>
          <w:i/>
          <w:sz w:val="18"/>
          <w:szCs w:val="18"/>
        </w:rPr>
      </w:pPr>
    </w:p>
    <w:p w:rsidR="00826FE2" w:rsidRPr="00826FE2" w:rsidRDefault="00826FE2" w:rsidP="00826FE2">
      <w:pPr>
        <w:ind w:firstLine="720"/>
        <w:jc w:val="right"/>
        <w:rPr>
          <w:i/>
          <w:sz w:val="18"/>
          <w:szCs w:val="18"/>
        </w:rPr>
      </w:pPr>
    </w:p>
    <w:p w:rsidR="00826FE2" w:rsidRPr="00826FE2" w:rsidRDefault="00826FE2" w:rsidP="00826FE2">
      <w:pPr>
        <w:ind w:firstLine="720"/>
        <w:jc w:val="right"/>
        <w:rPr>
          <w:i/>
          <w:sz w:val="18"/>
          <w:szCs w:val="18"/>
        </w:rPr>
      </w:pPr>
    </w:p>
    <w:p w:rsidR="00826FE2" w:rsidRPr="00826FE2" w:rsidRDefault="00826FE2" w:rsidP="00826FE2">
      <w:pPr>
        <w:rPr>
          <w:i/>
          <w:sz w:val="18"/>
          <w:szCs w:val="18"/>
        </w:rPr>
      </w:pPr>
    </w:p>
    <w:p w:rsidR="00826FE2" w:rsidRPr="00826FE2" w:rsidRDefault="00826FE2" w:rsidP="00826FE2">
      <w:pPr>
        <w:rPr>
          <w:i/>
          <w:sz w:val="18"/>
          <w:szCs w:val="18"/>
        </w:rPr>
      </w:pPr>
    </w:p>
    <w:p w:rsidR="00826FE2" w:rsidRPr="00826FE2" w:rsidRDefault="00826FE2" w:rsidP="00826FE2">
      <w:pPr>
        <w:ind w:firstLine="720"/>
        <w:jc w:val="right"/>
        <w:rPr>
          <w:i/>
          <w:sz w:val="18"/>
          <w:szCs w:val="18"/>
        </w:rPr>
      </w:pPr>
    </w:p>
    <w:p w:rsidR="00826FE2" w:rsidRPr="00826FE2" w:rsidRDefault="00826FE2" w:rsidP="00826FE2">
      <w:pPr>
        <w:ind w:firstLine="720"/>
        <w:jc w:val="right"/>
        <w:rPr>
          <w:i/>
          <w:sz w:val="18"/>
          <w:szCs w:val="18"/>
        </w:rPr>
      </w:pPr>
      <w:r w:rsidRPr="00826FE2">
        <w:rPr>
          <w:i/>
          <w:sz w:val="18"/>
          <w:szCs w:val="18"/>
        </w:rPr>
        <w:t>Приложение № 2</w:t>
      </w:r>
    </w:p>
    <w:p w:rsidR="00826FE2" w:rsidRPr="00826FE2" w:rsidRDefault="00826FE2" w:rsidP="00826FE2">
      <w:pPr>
        <w:pStyle w:val="10"/>
        <w:rPr>
          <w:i/>
          <w:sz w:val="18"/>
          <w:szCs w:val="18"/>
        </w:rPr>
      </w:pPr>
      <w:r w:rsidRPr="00826FE2">
        <w:rPr>
          <w:i/>
          <w:sz w:val="18"/>
          <w:szCs w:val="18"/>
        </w:rPr>
        <w:t xml:space="preserve">к Решению Совета Зоркальцевского сельского поселения </w:t>
      </w:r>
    </w:p>
    <w:p w:rsidR="00826FE2" w:rsidRPr="00826FE2" w:rsidRDefault="00826FE2" w:rsidP="00826FE2">
      <w:pPr>
        <w:ind w:firstLine="720"/>
        <w:jc w:val="right"/>
        <w:rPr>
          <w:i/>
          <w:sz w:val="18"/>
          <w:szCs w:val="18"/>
        </w:rPr>
      </w:pPr>
      <w:r w:rsidRPr="00826FE2">
        <w:rPr>
          <w:i/>
          <w:sz w:val="18"/>
          <w:szCs w:val="18"/>
        </w:rPr>
        <w:tab/>
        <w:t xml:space="preserve">                                                                                                        от 20.06. 2019 № 21</w:t>
      </w:r>
    </w:p>
    <w:p w:rsidR="00826FE2" w:rsidRPr="00826FE2" w:rsidRDefault="00826FE2" w:rsidP="00826FE2">
      <w:pPr>
        <w:ind w:firstLine="720"/>
        <w:jc w:val="right"/>
        <w:rPr>
          <w:i/>
          <w:sz w:val="18"/>
          <w:szCs w:val="18"/>
        </w:rPr>
      </w:pPr>
      <w:r w:rsidRPr="00826FE2">
        <w:rPr>
          <w:i/>
          <w:sz w:val="18"/>
          <w:szCs w:val="18"/>
        </w:rPr>
        <w:t xml:space="preserve">«О внесении изменений в решение Совета Зоркальцевского </w:t>
      </w:r>
    </w:p>
    <w:p w:rsidR="00826FE2" w:rsidRPr="00826FE2" w:rsidRDefault="00826FE2" w:rsidP="00826FE2">
      <w:pPr>
        <w:ind w:firstLine="720"/>
        <w:jc w:val="right"/>
        <w:rPr>
          <w:i/>
          <w:sz w:val="18"/>
          <w:szCs w:val="18"/>
        </w:rPr>
      </w:pPr>
      <w:r w:rsidRPr="00826FE2">
        <w:rPr>
          <w:i/>
          <w:sz w:val="18"/>
          <w:szCs w:val="18"/>
        </w:rPr>
        <w:t>сельского поселения от 28.12.2018 № 51</w:t>
      </w:r>
    </w:p>
    <w:p w:rsidR="00826FE2" w:rsidRPr="00826FE2" w:rsidRDefault="00826FE2" w:rsidP="00826FE2">
      <w:pPr>
        <w:ind w:firstLine="720"/>
        <w:jc w:val="right"/>
        <w:rPr>
          <w:sz w:val="18"/>
          <w:szCs w:val="18"/>
        </w:rPr>
      </w:pPr>
      <w:r w:rsidRPr="00826FE2">
        <w:rPr>
          <w:i/>
          <w:sz w:val="18"/>
          <w:szCs w:val="18"/>
        </w:rPr>
        <w:t xml:space="preserve"> « О бюджете Зоркальцевского сельского поселения на 2019 год»</w:t>
      </w:r>
    </w:p>
    <w:p w:rsidR="00826FE2" w:rsidRPr="00826FE2" w:rsidRDefault="00826FE2" w:rsidP="00826FE2">
      <w:pPr>
        <w:rPr>
          <w:i/>
          <w:sz w:val="18"/>
          <w:szCs w:val="18"/>
        </w:rPr>
      </w:pPr>
    </w:p>
    <w:p w:rsidR="00826FE2" w:rsidRPr="00826FE2" w:rsidRDefault="00826FE2" w:rsidP="00826FE2">
      <w:pPr>
        <w:rPr>
          <w:i/>
          <w:sz w:val="18"/>
          <w:szCs w:val="18"/>
        </w:rPr>
      </w:pPr>
    </w:p>
    <w:p w:rsidR="00826FE2" w:rsidRPr="00826FE2" w:rsidRDefault="00826FE2" w:rsidP="00826FE2">
      <w:pPr>
        <w:jc w:val="center"/>
        <w:rPr>
          <w:b/>
          <w:sz w:val="18"/>
          <w:szCs w:val="18"/>
        </w:rPr>
      </w:pPr>
      <w:r w:rsidRPr="00826FE2">
        <w:rPr>
          <w:b/>
          <w:sz w:val="18"/>
          <w:szCs w:val="18"/>
        </w:rPr>
        <w:t xml:space="preserve">Объем межбюджетных трансфертов, получаемых </w:t>
      </w:r>
    </w:p>
    <w:p w:rsidR="00826FE2" w:rsidRPr="00826FE2" w:rsidRDefault="00826FE2" w:rsidP="00826FE2">
      <w:pPr>
        <w:jc w:val="center"/>
        <w:rPr>
          <w:b/>
          <w:sz w:val="18"/>
          <w:szCs w:val="18"/>
        </w:rPr>
      </w:pPr>
      <w:r w:rsidRPr="00826FE2">
        <w:rPr>
          <w:b/>
          <w:sz w:val="18"/>
          <w:szCs w:val="18"/>
        </w:rPr>
        <w:t xml:space="preserve"> бюджетом Зоркальцевского сельского поселения</w:t>
      </w:r>
      <w:r w:rsidRPr="00826FE2">
        <w:rPr>
          <w:sz w:val="18"/>
          <w:szCs w:val="18"/>
        </w:rPr>
        <w:t xml:space="preserve"> </w:t>
      </w:r>
      <w:r w:rsidRPr="00826FE2">
        <w:rPr>
          <w:b/>
          <w:sz w:val="18"/>
          <w:szCs w:val="18"/>
        </w:rPr>
        <w:t xml:space="preserve">из бюджета Томского района </w:t>
      </w:r>
    </w:p>
    <w:p w:rsidR="00826FE2" w:rsidRPr="00826FE2" w:rsidRDefault="00826FE2" w:rsidP="00826FE2">
      <w:pPr>
        <w:jc w:val="center"/>
        <w:rPr>
          <w:b/>
          <w:sz w:val="18"/>
          <w:szCs w:val="18"/>
        </w:rPr>
      </w:pPr>
      <w:r w:rsidRPr="00826FE2">
        <w:rPr>
          <w:b/>
          <w:sz w:val="18"/>
          <w:szCs w:val="18"/>
        </w:rPr>
        <w:t>на 2019 год</w:t>
      </w:r>
    </w:p>
    <w:p w:rsidR="00826FE2" w:rsidRPr="00826FE2" w:rsidRDefault="00826FE2" w:rsidP="00826FE2">
      <w:pPr>
        <w:pStyle w:val="10"/>
        <w:tabs>
          <w:tab w:val="left" w:pos="5940"/>
          <w:tab w:val="right" w:pos="10205"/>
        </w:tabs>
        <w:rPr>
          <w:i/>
          <w:sz w:val="18"/>
          <w:szCs w:val="18"/>
        </w:rPr>
      </w:pP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741"/>
        <w:gridCol w:w="1699"/>
      </w:tblGrid>
      <w:tr w:rsidR="00826FE2" w:rsidRPr="00826FE2" w:rsidTr="00B605A4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E2" w:rsidRPr="00826FE2" w:rsidRDefault="00826FE2" w:rsidP="00B605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6FE2">
              <w:rPr>
                <w:b/>
                <w:bCs/>
                <w:color w:val="000000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E2" w:rsidRPr="00826FE2" w:rsidRDefault="00826FE2" w:rsidP="00B605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6FE2">
              <w:rPr>
                <w:b/>
                <w:bCs/>
                <w:color w:val="000000"/>
                <w:sz w:val="18"/>
                <w:szCs w:val="18"/>
              </w:rPr>
              <w:t>Бюджет на 2019 год</w:t>
            </w:r>
          </w:p>
        </w:tc>
      </w:tr>
      <w:tr w:rsidR="00826FE2" w:rsidRPr="00826FE2" w:rsidTr="00B605A4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E2" w:rsidRPr="00826FE2" w:rsidRDefault="00826FE2" w:rsidP="00B605A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826FE2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E2" w:rsidRPr="00826FE2" w:rsidRDefault="00826FE2" w:rsidP="00B605A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826FE2">
              <w:rPr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826FE2" w:rsidRPr="00826FE2" w:rsidTr="00B605A4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E2" w:rsidRPr="00826FE2" w:rsidRDefault="00826FE2" w:rsidP="00B605A4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826FE2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E2" w:rsidRPr="00826FE2" w:rsidRDefault="00826FE2" w:rsidP="00B605A4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826FE2">
              <w:rPr>
                <w:b/>
                <w:bCs/>
                <w:sz w:val="18"/>
                <w:szCs w:val="18"/>
              </w:rPr>
              <w:t>12466,7</w:t>
            </w:r>
          </w:p>
        </w:tc>
      </w:tr>
      <w:tr w:rsidR="00826FE2" w:rsidRPr="00826FE2" w:rsidTr="00B605A4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E2" w:rsidRPr="00826FE2" w:rsidRDefault="00826FE2" w:rsidP="00B605A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26FE2">
              <w:rPr>
                <w:b/>
                <w:bCs/>
                <w:color w:val="000000"/>
                <w:sz w:val="18"/>
                <w:szCs w:val="18"/>
              </w:rPr>
              <w:t>Дотации – всего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E2" w:rsidRPr="00826FE2" w:rsidRDefault="00826FE2" w:rsidP="00B605A4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826FE2">
              <w:rPr>
                <w:b/>
                <w:bCs/>
                <w:sz w:val="18"/>
                <w:szCs w:val="18"/>
              </w:rPr>
              <w:t>3991,0</w:t>
            </w:r>
          </w:p>
        </w:tc>
      </w:tr>
      <w:tr w:rsidR="00826FE2" w:rsidRPr="00826FE2" w:rsidTr="00B605A4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E2" w:rsidRPr="00826FE2" w:rsidRDefault="00826FE2" w:rsidP="00B605A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E2" w:rsidRPr="00826FE2" w:rsidRDefault="00826FE2" w:rsidP="00B605A4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826FE2">
              <w:rPr>
                <w:bCs/>
                <w:sz w:val="18"/>
                <w:szCs w:val="18"/>
              </w:rPr>
              <w:t>3991,0</w:t>
            </w:r>
          </w:p>
        </w:tc>
      </w:tr>
      <w:tr w:rsidR="00826FE2" w:rsidRPr="00826FE2" w:rsidTr="00B605A4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E2" w:rsidRPr="00826FE2" w:rsidRDefault="00826FE2" w:rsidP="00B605A4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826FE2">
              <w:rPr>
                <w:b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E2" w:rsidRPr="00826FE2" w:rsidRDefault="00826FE2" w:rsidP="00B605A4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826FE2">
              <w:rPr>
                <w:b/>
                <w:bCs/>
                <w:sz w:val="18"/>
                <w:szCs w:val="18"/>
              </w:rPr>
              <w:t>1769,4</w:t>
            </w:r>
          </w:p>
        </w:tc>
      </w:tr>
      <w:tr w:rsidR="00826FE2" w:rsidRPr="00826FE2" w:rsidTr="00B605A4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E2" w:rsidRPr="00826FE2" w:rsidRDefault="00826FE2" w:rsidP="00B605A4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E2" w:rsidRPr="00826FE2" w:rsidRDefault="00826FE2" w:rsidP="00B605A4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826FE2">
              <w:rPr>
                <w:bCs/>
                <w:sz w:val="18"/>
                <w:szCs w:val="18"/>
              </w:rPr>
              <w:t>251,4</w:t>
            </w:r>
          </w:p>
        </w:tc>
      </w:tr>
      <w:tr w:rsidR="00826FE2" w:rsidRPr="00826FE2" w:rsidTr="00B605A4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E2" w:rsidRPr="00826FE2" w:rsidRDefault="00826FE2" w:rsidP="00B605A4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826FE2">
              <w:rPr>
                <w:sz w:val="18"/>
                <w:szCs w:val="18"/>
              </w:rPr>
              <w:t xml:space="preserve">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E2" w:rsidRPr="00826FE2" w:rsidRDefault="00826FE2" w:rsidP="00B605A4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826FE2">
              <w:rPr>
                <w:bCs/>
                <w:sz w:val="18"/>
                <w:szCs w:val="18"/>
              </w:rPr>
              <w:t>1518,0</w:t>
            </w:r>
          </w:p>
        </w:tc>
      </w:tr>
      <w:tr w:rsidR="00826FE2" w:rsidRPr="00826FE2" w:rsidTr="00B605A4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E2" w:rsidRPr="00826FE2" w:rsidRDefault="00826FE2" w:rsidP="00B605A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26FE2">
              <w:rPr>
                <w:b/>
                <w:bCs/>
                <w:color w:val="000000"/>
                <w:sz w:val="18"/>
                <w:szCs w:val="18"/>
              </w:rPr>
              <w:t>Иные межбюджетные трансферты – всего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E2" w:rsidRPr="00826FE2" w:rsidRDefault="00826FE2" w:rsidP="00B605A4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826FE2">
              <w:rPr>
                <w:b/>
                <w:bCs/>
                <w:sz w:val="18"/>
                <w:szCs w:val="18"/>
              </w:rPr>
              <w:t>6706,3</w:t>
            </w:r>
          </w:p>
        </w:tc>
      </w:tr>
      <w:tr w:rsidR="00826FE2" w:rsidRPr="00826FE2" w:rsidTr="00B605A4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E2" w:rsidRPr="00826FE2" w:rsidRDefault="00826FE2" w:rsidP="00B605A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На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E2" w:rsidRPr="00826FE2" w:rsidRDefault="00826FE2" w:rsidP="00B605A4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826FE2">
              <w:rPr>
                <w:bCs/>
                <w:sz w:val="18"/>
                <w:szCs w:val="18"/>
              </w:rPr>
              <w:t>240,0</w:t>
            </w:r>
          </w:p>
        </w:tc>
      </w:tr>
      <w:tr w:rsidR="00826FE2" w:rsidRPr="00826FE2" w:rsidTr="00B605A4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E2" w:rsidRPr="00826FE2" w:rsidRDefault="00826FE2" w:rsidP="00B605A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826FE2">
              <w:rPr>
                <w:color w:val="000000"/>
                <w:sz w:val="18"/>
                <w:szCs w:val="18"/>
              </w:rPr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</w:t>
            </w:r>
            <w:proofErr w:type="gramEnd"/>
            <w:r w:rsidRPr="00826FE2">
              <w:rPr>
                <w:color w:val="000000"/>
                <w:sz w:val="18"/>
                <w:szCs w:val="18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 участников Великой Отечественной войны 1941 – 1945 годов, не вступивших в повторный брак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E2" w:rsidRPr="00826FE2" w:rsidRDefault="00826FE2" w:rsidP="00B605A4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826FE2">
              <w:rPr>
                <w:bCs/>
                <w:sz w:val="18"/>
                <w:szCs w:val="18"/>
              </w:rPr>
              <w:t>100,0</w:t>
            </w:r>
          </w:p>
        </w:tc>
      </w:tr>
      <w:tr w:rsidR="00826FE2" w:rsidRPr="00826FE2" w:rsidTr="00B605A4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E2" w:rsidRPr="00826FE2" w:rsidRDefault="00826FE2" w:rsidP="00B605A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На обеспечение условий для развития физической культуры и массового спорта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E2" w:rsidRPr="00826FE2" w:rsidRDefault="00826FE2" w:rsidP="00B605A4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826FE2">
              <w:rPr>
                <w:bCs/>
                <w:sz w:val="18"/>
                <w:szCs w:val="18"/>
              </w:rPr>
              <w:t>259,0</w:t>
            </w:r>
          </w:p>
        </w:tc>
      </w:tr>
      <w:tr w:rsidR="00826FE2" w:rsidRPr="00826FE2" w:rsidTr="00B605A4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E2" w:rsidRPr="00826FE2" w:rsidRDefault="00826FE2" w:rsidP="00B605A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На покрытие расчетного финансового разрыва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E2" w:rsidRPr="00826FE2" w:rsidRDefault="00826FE2" w:rsidP="00B605A4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826FE2">
              <w:rPr>
                <w:bCs/>
                <w:sz w:val="18"/>
                <w:szCs w:val="18"/>
              </w:rPr>
              <w:t>934,0</w:t>
            </w:r>
          </w:p>
        </w:tc>
      </w:tr>
      <w:tr w:rsidR="00826FE2" w:rsidRPr="00826FE2" w:rsidTr="00B605A4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E2" w:rsidRPr="00826FE2" w:rsidRDefault="00826FE2" w:rsidP="00B605A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На приобретение оборудования для малобюджетных спортивных площадок по месту жительства и учебы в муниципальных образованиях ТО, за исключением МО «Город Томск»</w:t>
            </w:r>
            <w:proofErr w:type="gramStart"/>
            <w:r w:rsidRPr="00826FE2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826FE2">
              <w:rPr>
                <w:color w:val="000000"/>
                <w:sz w:val="18"/>
                <w:szCs w:val="18"/>
              </w:rPr>
              <w:t xml:space="preserve"> МО «Городской округ ЗАТО </w:t>
            </w:r>
            <w:proofErr w:type="spellStart"/>
            <w:r w:rsidRPr="00826FE2">
              <w:rPr>
                <w:color w:val="000000"/>
                <w:sz w:val="18"/>
                <w:szCs w:val="18"/>
              </w:rPr>
              <w:t>Северск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E2" w:rsidRPr="00826FE2" w:rsidRDefault="00826FE2" w:rsidP="00B605A4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826FE2">
              <w:rPr>
                <w:bCs/>
                <w:sz w:val="18"/>
                <w:szCs w:val="18"/>
              </w:rPr>
              <w:t>300,0</w:t>
            </w:r>
          </w:p>
        </w:tc>
      </w:tr>
      <w:tr w:rsidR="00826FE2" w:rsidRPr="00826FE2" w:rsidTr="00B605A4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E2" w:rsidRPr="00826FE2" w:rsidRDefault="00826FE2" w:rsidP="00B605A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26FE2">
              <w:rPr>
                <w:color w:val="000000"/>
                <w:sz w:val="18"/>
                <w:szCs w:val="18"/>
              </w:rPr>
              <w:t>На исполнение судебных актов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E2" w:rsidRPr="00826FE2" w:rsidRDefault="00826FE2" w:rsidP="00B605A4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826FE2">
              <w:rPr>
                <w:bCs/>
                <w:sz w:val="18"/>
                <w:szCs w:val="18"/>
              </w:rPr>
              <w:t>1518,0</w:t>
            </w:r>
          </w:p>
        </w:tc>
      </w:tr>
      <w:tr w:rsidR="00826FE2" w:rsidRPr="00826FE2" w:rsidTr="00B605A4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E2" w:rsidRPr="00826FE2" w:rsidRDefault="00826FE2" w:rsidP="00B605A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26FE2">
              <w:rPr>
                <w:iCs/>
                <w:sz w:val="18"/>
                <w:szCs w:val="18"/>
              </w:rPr>
              <w:lastRenderedPageBreak/>
              <w:t>На д</w:t>
            </w:r>
            <w:r w:rsidRPr="00826FE2">
              <w:rPr>
                <w:sz w:val="18"/>
                <w:szCs w:val="18"/>
              </w:rPr>
              <w:t>остижение целевых показателей по плану мероприятий («дорожной карте») «Изменения в сфере культуры, направленные на повышение её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E2" w:rsidRPr="00826FE2" w:rsidRDefault="00826FE2" w:rsidP="00B605A4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826FE2">
              <w:rPr>
                <w:bCs/>
                <w:sz w:val="18"/>
                <w:szCs w:val="18"/>
              </w:rPr>
              <w:t>3098,6</w:t>
            </w:r>
          </w:p>
        </w:tc>
      </w:tr>
      <w:tr w:rsidR="00826FE2" w:rsidRPr="00826FE2" w:rsidTr="00B605A4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E2" w:rsidRPr="00826FE2" w:rsidRDefault="00826FE2" w:rsidP="00B605A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26FE2">
              <w:rPr>
                <w:iCs/>
                <w:sz w:val="18"/>
                <w:szCs w:val="18"/>
              </w:rPr>
              <w:t>На укрепление материально-технической базы МАУК ССДК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E2" w:rsidRPr="00826FE2" w:rsidRDefault="00826FE2" w:rsidP="00B605A4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826FE2">
              <w:rPr>
                <w:bCs/>
                <w:sz w:val="18"/>
                <w:szCs w:val="18"/>
              </w:rPr>
              <w:t>76,7</w:t>
            </w:r>
          </w:p>
        </w:tc>
      </w:tr>
      <w:tr w:rsidR="00826FE2" w:rsidRPr="00826FE2" w:rsidTr="00B605A4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E2" w:rsidRPr="00826FE2" w:rsidRDefault="00826FE2" w:rsidP="00B605A4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826FE2">
              <w:rPr>
                <w:iCs/>
                <w:sz w:val="18"/>
                <w:szCs w:val="18"/>
              </w:rPr>
              <w:t xml:space="preserve">На аварийно-восстановительные работы на котельной по ул. </w:t>
            </w:r>
            <w:proofErr w:type="gramStart"/>
            <w:r w:rsidRPr="00826FE2">
              <w:rPr>
                <w:iCs/>
                <w:sz w:val="18"/>
                <w:szCs w:val="18"/>
              </w:rPr>
              <w:t>Рабочая</w:t>
            </w:r>
            <w:proofErr w:type="gramEnd"/>
            <w:r w:rsidRPr="00826FE2">
              <w:rPr>
                <w:iCs/>
                <w:sz w:val="18"/>
                <w:szCs w:val="18"/>
              </w:rPr>
              <w:t xml:space="preserve">,74а в д. </w:t>
            </w:r>
            <w:proofErr w:type="spellStart"/>
            <w:r w:rsidRPr="00826FE2">
              <w:rPr>
                <w:iCs/>
                <w:sz w:val="18"/>
                <w:szCs w:val="18"/>
              </w:rPr>
              <w:t>Нелюбино</w:t>
            </w:r>
            <w:proofErr w:type="spellEnd"/>
            <w:r w:rsidRPr="00826FE2">
              <w:rPr>
                <w:iCs/>
                <w:sz w:val="18"/>
                <w:szCs w:val="18"/>
              </w:rPr>
              <w:t xml:space="preserve"> Зоркальцевского сельского поселения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E2" w:rsidRPr="00826FE2" w:rsidRDefault="00826FE2" w:rsidP="00B605A4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826FE2">
              <w:rPr>
                <w:bCs/>
                <w:sz w:val="18"/>
                <w:szCs w:val="18"/>
              </w:rPr>
              <w:t>90,0</w:t>
            </w:r>
          </w:p>
        </w:tc>
      </w:tr>
      <w:tr w:rsidR="00826FE2" w:rsidRPr="00826FE2" w:rsidTr="00B605A4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E2" w:rsidRPr="00826FE2" w:rsidRDefault="00826FE2" w:rsidP="00B605A4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  <w:r w:rsidRPr="00826FE2">
              <w:rPr>
                <w:iCs/>
                <w:sz w:val="18"/>
                <w:szCs w:val="18"/>
              </w:rPr>
              <w:t>На ремонт памятников, мемориалов, благоустройство памятных мест на территории муниципальных образований Томского района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E2" w:rsidRPr="00826FE2" w:rsidRDefault="00826FE2" w:rsidP="00B605A4">
            <w:pPr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826FE2">
              <w:rPr>
                <w:bCs/>
                <w:sz w:val="18"/>
                <w:szCs w:val="18"/>
              </w:rPr>
              <w:t>90,0</w:t>
            </w:r>
          </w:p>
        </w:tc>
      </w:tr>
    </w:tbl>
    <w:p w:rsidR="00826FE2" w:rsidRPr="00826FE2" w:rsidRDefault="00826FE2" w:rsidP="00826FE2">
      <w:pPr>
        <w:rPr>
          <w:i/>
          <w:iCs/>
          <w:sz w:val="18"/>
          <w:szCs w:val="18"/>
        </w:rPr>
      </w:pPr>
    </w:p>
    <w:p w:rsidR="00826FE2" w:rsidRPr="00826FE2" w:rsidRDefault="00826FE2" w:rsidP="00826FE2">
      <w:pPr>
        <w:jc w:val="center"/>
        <w:rPr>
          <w:sz w:val="18"/>
          <w:szCs w:val="18"/>
        </w:rPr>
      </w:pPr>
      <w:r w:rsidRPr="00826FE2">
        <w:rPr>
          <w:sz w:val="18"/>
          <w:szCs w:val="18"/>
        </w:rPr>
        <w:t>ТОМСКАЯ ОБЛАСТЬ</w:t>
      </w:r>
    </w:p>
    <w:p w:rsidR="00826FE2" w:rsidRPr="00826FE2" w:rsidRDefault="00826FE2" w:rsidP="00826FE2">
      <w:pPr>
        <w:jc w:val="center"/>
        <w:rPr>
          <w:sz w:val="18"/>
          <w:szCs w:val="18"/>
        </w:rPr>
      </w:pPr>
      <w:r w:rsidRPr="00826FE2">
        <w:rPr>
          <w:sz w:val="18"/>
          <w:szCs w:val="18"/>
        </w:rPr>
        <w:t>ТОМСКИЙ РАЙОН</w:t>
      </w:r>
    </w:p>
    <w:p w:rsidR="00826FE2" w:rsidRPr="00826FE2" w:rsidRDefault="00826FE2" w:rsidP="00826FE2">
      <w:pPr>
        <w:jc w:val="center"/>
        <w:rPr>
          <w:b/>
          <w:sz w:val="18"/>
          <w:szCs w:val="18"/>
        </w:rPr>
      </w:pPr>
    </w:p>
    <w:p w:rsidR="00826FE2" w:rsidRPr="00826FE2" w:rsidRDefault="00826FE2" w:rsidP="00826FE2">
      <w:pPr>
        <w:jc w:val="center"/>
        <w:rPr>
          <w:b/>
          <w:sz w:val="18"/>
          <w:szCs w:val="18"/>
        </w:rPr>
      </w:pPr>
      <w:r w:rsidRPr="00826FE2">
        <w:rPr>
          <w:b/>
          <w:sz w:val="18"/>
          <w:szCs w:val="18"/>
        </w:rPr>
        <w:t>СОВЕТ ЗОРКАЛЬЦЕВСКОГО СЕЛЬСКОГО ПОСЕЛЕНИЯ</w:t>
      </w:r>
    </w:p>
    <w:p w:rsidR="00826FE2" w:rsidRPr="00826FE2" w:rsidRDefault="00826FE2" w:rsidP="00826FE2">
      <w:pPr>
        <w:jc w:val="center"/>
        <w:rPr>
          <w:sz w:val="18"/>
          <w:szCs w:val="18"/>
        </w:rPr>
      </w:pPr>
    </w:p>
    <w:p w:rsidR="00826FE2" w:rsidRPr="00826FE2" w:rsidRDefault="00826FE2" w:rsidP="00826FE2">
      <w:pPr>
        <w:jc w:val="center"/>
        <w:rPr>
          <w:sz w:val="18"/>
          <w:szCs w:val="18"/>
        </w:rPr>
      </w:pPr>
      <w:r w:rsidRPr="00826FE2">
        <w:rPr>
          <w:sz w:val="18"/>
          <w:szCs w:val="18"/>
        </w:rPr>
        <w:t>РЕШЕНИЕ №</w:t>
      </w:r>
      <w:r w:rsidRPr="00826FE2">
        <w:rPr>
          <w:sz w:val="18"/>
          <w:szCs w:val="18"/>
        </w:rPr>
        <w:tab/>
        <w:t>22</w:t>
      </w:r>
    </w:p>
    <w:p w:rsidR="00826FE2" w:rsidRPr="00826FE2" w:rsidRDefault="00826FE2" w:rsidP="00826FE2">
      <w:pPr>
        <w:jc w:val="right"/>
        <w:rPr>
          <w:sz w:val="18"/>
          <w:szCs w:val="18"/>
          <w:u w:val="single"/>
        </w:rPr>
      </w:pPr>
      <w:r w:rsidRPr="00826FE2">
        <w:rPr>
          <w:sz w:val="18"/>
          <w:szCs w:val="18"/>
          <w:u w:val="single"/>
        </w:rPr>
        <w:t>20.06.2019</w:t>
      </w:r>
    </w:p>
    <w:p w:rsidR="00826FE2" w:rsidRPr="00826FE2" w:rsidRDefault="00826FE2" w:rsidP="00826FE2">
      <w:pPr>
        <w:jc w:val="right"/>
        <w:rPr>
          <w:sz w:val="18"/>
          <w:szCs w:val="18"/>
        </w:rPr>
      </w:pPr>
      <w:r w:rsidRPr="00826FE2">
        <w:rPr>
          <w:sz w:val="18"/>
          <w:szCs w:val="18"/>
        </w:rPr>
        <w:t>с</w:t>
      </w:r>
      <w:proofErr w:type="gramStart"/>
      <w:r w:rsidRPr="00826FE2">
        <w:rPr>
          <w:sz w:val="18"/>
          <w:szCs w:val="18"/>
        </w:rPr>
        <w:t>.З</w:t>
      </w:r>
      <w:proofErr w:type="gramEnd"/>
      <w:r w:rsidRPr="00826FE2">
        <w:rPr>
          <w:sz w:val="18"/>
          <w:szCs w:val="18"/>
        </w:rPr>
        <w:t>оркальцево31-е собрание   4-го созыва</w:t>
      </w:r>
    </w:p>
    <w:p w:rsidR="00826FE2" w:rsidRPr="00826FE2" w:rsidRDefault="00826FE2" w:rsidP="00826FE2">
      <w:pPr>
        <w:tabs>
          <w:tab w:val="left" w:pos="7119"/>
        </w:tabs>
        <w:rPr>
          <w:sz w:val="18"/>
          <w:szCs w:val="18"/>
        </w:rPr>
      </w:pPr>
    </w:p>
    <w:p w:rsidR="00826FE2" w:rsidRPr="00826FE2" w:rsidRDefault="00826FE2" w:rsidP="00826FE2">
      <w:pPr>
        <w:tabs>
          <w:tab w:val="left" w:pos="7119"/>
        </w:tabs>
        <w:ind w:right="4960"/>
        <w:jc w:val="both"/>
        <w:rPr>
          <w:sz w:val="18"/>
          <w:szCs w:val="18"/>
        </w:rPr>
      </w:pPr>
      <w:r w:rsidRPr="00826FE2">
        <w:rPr>
          <w:sz w:val="18"/>
          <w:szCs w:val="18"/>
        </w:rPr>
        <w:t xml:space="preserve">Об установлении срока поливочного </w:t>
      </w:r>
      <w:proofErr w:type="spellStart"/>
      <w:r w:rsidRPr="00826FE2">
        <w:rPr>
          <w:sz w:val="18"/>
          <w:szCs w:val="18"/>
        </w:rPr>
        <w:t>сезонаи</w:t>
      </w:r>
      <w:proofErr w:type="spellEnd"/>
      <w:r w:rsidRPr="00826FE2">
        <w:rPr>
          <w:sz w:val="18"/>
          <w:szCs w:val="18"/>
        </w:rPr>
        <w:t xml:space="preserve"> установлении нормы поливаемой площади на земельных участках Зоркальцевского сельского </w:t>
      </w:r>
      <w:proofErr w:type="spellStart"/>
      <w:r w:rsidRPr="00826FE2">
        <w:rPr>
          <w:sz w:val="18"/>
          <w:szCs w:val="18"/>
        </w:rPr>
        <w:t>поселения</w:t>
      </w:r>
      <w:proofErr w:type="gramStart"/>
      <w:r w:rsidRPr="00826FE2">
        <w:rPr>
          <w:sz w:val="18"/>
          <w:szCs w:val="18"/>
        </w:rPr>
        <w:t>,р</w:t>
      </w:r>
      <w:proofErr w:type="gramEnd"/>
      <w:r w:rsidRPr="00826FE2">
        <w:rPr>
          <w:sz w:val="18"/>
          <w:szCs w:val="18"/>
        </w:rPr>
        <w:t>асположенных</w:t>
      </w:r>
      <w:proofErr w:type="spellEnd"/>
      <w:r w:rsidRPr="00826FE2">
        <w:rPr>
          <w:sz w:val="18"/>
          <w:szCs w:val="18"/>
        </w:rPr>
        <w:t xml:space="preserve"> вблизи жилых домов (квартир),используемых для растениеводства и огородничества</w:t>
      </w:r>
    </w:p>
    <w:p w:rsidR="00826FE2" w:rsidRPr="00826FE2" w:rsidRDefault="00826FE2" w:rsidP="00826FE2">
      <w:pPr>
        <w:tabs>
          <w:tab w:val="left" w:pos="7119"/>
        </w:tabs>
        <w:rPr>
          <w:sz w:val="18"/>
          <w:szCs w:val="18"/>
        </w:rPr>
      </w:pPr>
    </w:p>
    <w:p w:rsidR="00826FE2" w:rsidRPr="00826FE2" w:rsidRDefault="00826FE2" w:rsidP="00826FE2">
      <w:pPr>
        <w:tabs>
          <w:tab w:val="left" w:pos="7119"/>
        </w:tabs>
        <w:rPr>
          <w:color w:val="000000" w:themeColor="text1"/>
          <w:sz w:val="18"/>
          <w:szCs w:val="18"/>
        </w:rPr>
      </w:pPr>
      <w:r w:rsidRPr="00826FE2">
        <w:rPr>
          <w:sz w:val="18"/>
          <w:szCs w:val="18"/>
        </w:rPr>
        <w:t>Рассмотрев обращение Директора МУП «Норма</w:t>
      </w:r>
      <w:proofErr w:type="gramStart"/>
      <w:r w:rsidRPr="00826FE2">
        <w:rPr>
          <w:sz w:val="18"/>
          <w:szCs w:val="18"/>
        </w:rPr>
        <w:t>»Ш</w:t>
      </w:r>
      <w:proofErr w:type="gramEnd"/>
      <w:r w:rsidRPr="00826FE2">
        <w:rPr>
          <w:sz w:val="18"/>
          <w:szCs w:val="18"/>
        </w:rPr>
        <w:t>евченко Э.Ю., руководствуясь действующим законодательством и Уставом Зоркальцевского сельского поселения</w:t>
      </w:r>
    </w:p>
    <w:p w:rsidR="00826FE2" w:rsidRPr="00826FE2" w:rsidRDefault="00826FE2" w:rsidP="00826FE2">
      <w:pPr>
        <w:tabs>
          <w:tab w:val="left" w:pos="7119"/>
        </w:tabs>
        <w:rPr>
          <w:sz w:val="18"/>
          <w:szCs w:val="18"/>
        </w:rPr>
      </w:pPr>
    </w:p>
    <w:p w:rsidR="00826FE2" w:rsidRPr="00826FE2" w:rsidRDefault="00826FE2" w:rsidP="00826FE2">
      <w:pPr>
        <w:tabs>
          <w:tab w:val="left" w:pos="7119"/>
        </w:tabs>
        <w:jc w:val="center"/>
        <w:rPr>
          <w:b/>
          <w:sz w:val="18"/>
          <w:szCs w:val="18"/>
        </w:rPr>
      </w:pPr>
      <w:r w:rsidRPr="00826FE2">
        <w:rPr>
          <w:b/>
          <w:sz w:val="18"/>
          <w:szCs w:val="18"/>
        </w:rPr>
        <w:t>Совет Зоркальцевского сельского поселения РЕШИЛ:</w:t>
      </w:r>
    </w:p>
    <w:p w:rsidR="00826FE2" w:rsidRPr="00826FE2" w:rsidRDefault="00826FE2" w:rsidP="00826FE2">
      <w:pPr>
        <w:tabs>
          <w:tab w:val="left" w:pos="7119"/>
        </w:tabs>
        <w:rPr>
          <w:sz w:val="18"/>
          <w:szCs w:val="18"/>
        </w:rPr>
      </w:pPr>
    </w:p>
    <w:p w:rsidR="00826FE2" w:rsidRPr="00826FE2" w:rsidRDefault="00826FE2" w:rsidP="00826FE2">
      <w:pPr>
        <w:pStyle w:val="afb"/>
        <w:numPr>
          <w:ilvl w:val="0"/>
          <w:numId w:val="25"/>
        </w:numPr>
        <w:spacing w:line="276" w:lineRule="auto"/>
        <w:jc w:val="both"/>
        <w:rPr>
          <w:sz w:val="18"/>
          <w:szCs w:val="18"/>
        </w:rPr>
      </w:pPr>
      <w:r w:rsidRPr="00826FE2">
        <w:rPr>
          <w:sz w:val="18"/>
          <w:szCs w:val="18"/>
        </w:rPr>
        <w:t>Установить период полива на 2019 год с 15июня по 15августа;</w:t>
      </w:r>
    </w:p>
    <w:p w:rsidR="00826FE2" w:rsidRPr="00826FE2" w:rsidRDefault="00826FE2" w:rsidP="00826FE2">
      <w:pPr>
        <w:pStyle w:val="afb"/>
        <w:numPr>
          <w:ilvl w:val="0"/>
          <w:numId w:val="25"/>
        </w:numPr>
        <w:spacing w:line="276" w:lineRule="auto"/>
        <w:jc w:val="both"/>
        <w:rPr>
          <w:sz w:val="18"/>
          <w:szCs w:val="18"/>
        </w:rPr>
      </w:pPr>
      <w:r w:rsidRPr="00826FE2">
        <w:rPr>
          <w:sz w:val="18"/>
          <w:szCs w:val="18"/>
        </w:rPr>
        <w:t xml:space="preserve">В случае отсутствия индивидуальных приборов учета </w:t>
      </w:r>
      <w:proofErr w:type="spellStart"/>
      <w:r w:rsidRPr="00826FE2">
        <w:rPr>
          <w:sz w:val="18"/>
          <w:szCs w:val="18"/>
        </w:rPr>
        <w:t>установить</w:t>
      </w:r>
      <w:proofErr w:type="gramStart"/>
      <w:r w:rsidRPr="00826FE2">
        <w:rPr>
          <w:sz w:val="18"/>
          <w:szCs w:val="18"/>
        </w:rPr>
        <w:t>:п</w:t>
      </w:r>
      <w:proofErr w:type="gramEnd"/>
      <w:r w:rsidRPr="00826FE2">
        <w:rPr>
          <w:sz w:val="18"/>
          <w:szCs w:val="18"/>
        </w:rPr>
        <w:t>лощадь</w:t>
      </w:r>
      <w:proofErr w:type="spellEnd"/>
      <w:r w:rsidRPr="00826FE2">
        <w:rPr>
          <w:sz w:val="18"/>
          <w:szCs w:val="18"/>
        </w:rPr>
        <w:t xml:space="preserve"> полива земельного участка для садоводства и огородничества вблизи жилого дома (квартиры) на территории Зоркальцевского сельского поселения 100 кв. м;</w:t>
      </w:r>
    </w:p>
    <w:p w:rsidR="00826FE2" w:rsidRPr="00826FE2" w:rsidRDefault="00826FE2" w:rsidP="00826FE2">
      <w:pPr>
        <w:pStyle w:val="afb"/>
        <w:numPr>
          <w:ilvl w:val="0"/>
          <w:numId w:val="25"/>
        </w:numPr>
        <w:spacing w:line="276" w:lineRule="auto"/>
        <w:jc w:val="both"/>
        <w:rPr>
          <w:sz w:val="18"/>
          <w:szCs w:val="18"/>
        </w:rPr>
      </w:pPr>
      <w:r w:rsidRPr="00826FE2">
        <w:rPr>
          <w:sz w:val="18"/>
          <w:szCs w:val="18"/>
        </w:rPr>
        <w:t>Направить данное решение на подписание Главе поселения;</w:t>
      </w:r>
    </w:p>
    <w:p w:rsidR="00826FE2" w:rsidRPr="00826FE2" w:rsidRDefault="00826FE2" w:rsidP="00826FE2">
      <w:pPr>
        <w:pStyle w:val="afb"/>
        <w:numPr>
          <w:ilvl w:val="0"/>
          <w:numId w:val="25"/>
        </w:numPr>
        <w:spacing w:after="200" w:line="276" w:lineRule="auto"/>
        <w:jc w:val="both"/>
        <w:rPr>
          <w:sz w:val="18"/>
          <w:szCs w:val="18"/>
        </w:rPr>
      </w:pPr>
      <w:r w:rsidRPr="00826FE2">
        <w:rPr>
          <w:sz w:val="18"/>
          <w:szCs w:val="18"/>
        </w:rPr>
        <w:t xml:space="preserve">Настоящее решение вступает в силу </w:t>
      </w:r>
      <w:proofErr w:type="spellStart"/>
      <w:r w:rsidRPr="00826FE2">
        <w:rPr>
          <w:sz w:val="18"/>
          <w:szCs w:val="18"/>
        </w:rPr>
        <w:t>содня</w:t>
      </w:r>
      <w:proofErr w:type="spellEnd"/>
      <w:r w:rsidRPr="00826FE2">
        <w:rPr>
          <w:sz w:val="18"/>
          <w:szCs w:val="18"/>
        </w:rPr>
        <w:t xml:space="preserve"> его официального опубликования и распространяет свое действие на правовые отношения с 15.06.2019 года;</w:t>
      </w:r>
    </w:p>
    <w:p w:rsidR="00826FE2" w:rsidRPr="00826FE2" w:rsidRDefault="00826FE2" w:rsidP="00826FE2">
      <w:pPr>
        <w:pStyle w:val="afb"/>
        <w:numPr>
          <w:ilvl w:val="0"/>
          <w:numId w:val="25"/>
        </w:numPr>
        <w:spacing w:after="200" w:line="276" w:lineRule="auto"/>
        <w:jc w:val="both"/>
        <w:rPr>
          <w:sz w:val="18"/>
          <w:szCs w:val="18"/>
        </w:rPr>
      </w:pPr>
      <w:r w:rsidRPr="00826FE2">
        <w:rPr>
          <w:sz w:val="18"/>
          <w:szCs w:val="18"/>
        </w:rPr>
        <w:t xml:space="preserve">Опубликовать настоящее решение в информационном бюллетене и разместить на официальном сайте муниципального образования «Зоркальцевское сельское поселение» в сети Интернет -  </w:t>
      </w:r>
      <w:hyperlink r:id="rId16" w:history="1">
        <w:r w:rsidRPr="00826FE2">
          <w:rPr>
            <w:rStyle w:val="af0"/>
            <w:sz w:val="18"/>
            <w:szCs w:val="18"/>
          </w:rPr>
          <w:t>www.zorkpos.tomsk.ru</w:t>
        </w:r>
      </w:hyperlink>
      <w:r w:rsidRPr="00826FE2">
        <w:rPr>
          <w:rStyle w:val="af0"/>
          <w:sz w:val="18"/>
          <w:szCs w:val="18"/>
        </w:rPr>
        <w:t>.</w:t>
      </w:r>
    </w:p>
    <w:p w:rsidR="00826FE2" w:rsidRPr="00826FE2" w:rsidRDefault="00826FE2" w:rsidP="00826FE2">
      <w:pPr>
        <w:tabs>
          <w:tab w:val="left" w:pos="7119"/>
        </w:tabs>
        <w:ind w:left="720" w:hanging="436"/>
        <w:jc w:val="both"/>
        <w:rPr>
          <w:sz w:val="18"/>
          <w:szCs w:val="18"/>
        </w:rPr>
      </w:pPr>
    </w:p>
    <w:p w:rsidR="00826FE2" w:rsidRPr="00826FE2" w:rsidRDefault="00826FE2" w:rsidP="00826FE2">
      <w:pPr>
        <w:tabs>
          <w:tab w:val="left" w:pos="7119"/>
        </w:tabs>
        <w:ind w:left="720" w:hanging="436"/>
        <w:jc w:val="both"/>
        <w:rPr>
          <w:sz w:val="18"/>
          <w:szCs w:val="18"/>
        </w:rPr>
      </w:pPr>
    </w:p>
    <w:p w:rsidR="00826FE2" w:rsidRPr="00826FE2" w:rsidRDefault="00826FE2" w:rsidP="00826FE2">
      <w:pPr>
        <w:tabs>
          <w:tab w:val="left" w:pos="7119"/>
        </w:tabs>
        <w:ind w:left="720" w:hanging="436"/>
        <w:jc w:val="both"/>
        <w:rPr>
          <w:sz w:val="18"/>
          <w:szCs w:val="18"/>
        </w:rPr>
      </w:pPr>
    </w:p>
    <w:p w:rsidR="00826FE2" w:rsidRPr="00826FE2" w:rsidRDefault="00826FE2" w:rsidP="00826FE2">
      <w:pPr>
        <w:spacing w:before="60" w:after="60"/>
        <w:jc w:val="both"/>
        <w:rPr>
          <w:sz w:val="18"/>
          <w:szCs w:val="18"/>
        </w:rPr>
      </w:pPr>
      <w:r w:rsidRPr="00826FE2">
        <w:rPr>
          <w:sz w:val="18"/>
          <w:szCs w:val="18"/>
        </w:rPr>
        <w:t>Председатель Совета</w:t>
      </w:r>
      <w:r w:rsidRPr="00826FE2">
        <w:rPr>
          <w:sz w:val="18"/>
          <w:szCs w:val="18"/>
        </w:rPr>
        <w:tab/>
      </w:r>
    </w:p>
    <w:p w:rsidR="00826FE2" w:rsidRPr="00826FE2" w:rsidRDefault="00826FE2" w:rsidP="00826FE2">
      <w:pPr>
        <w:rPr>
          <w:sz w:val="18"/>
          <w:szCs w:val="18"/>
        </w:rPr>
      </w:pPr>
      <w:r w:rsidRPr="00826FE2">
        <w:rPr>
          <w:sz w:val="18"/>
          <w:szCs w:val="18"/>
        </w:rPr>
        <w:t>Зоркальцевского сельского поселения</w:t>
      </w:r>
      <w:r w:rsidRPr="00826FE2">
        <w:rPr>
          <w:sz w:val="18"/>
          <w:szCs w:val="18"/>
        </w:rPr>
        <w:tab/>
      </w:r>
      <w:r w:rsidRPr="00826FE2">
        <w:rPr>
          <w:sz w:val="18"/>
          <w:szCs w:val="18"/>
        </w:rPr>
        <w:tab/>
      </w:r>
    </w:p>
    <w:p w:rsidR="00826FE2" w:rsidRPr="00826FE2" w:rsidRDefault="00826FE2" w:rsidP="00826FE2">
      <w:pPr>
        <w:ind w:firstLine="720"/>
        <w:jc w:val="right"/>
        <w:rPr>
          <w:sz w:val="18"/>
          <w:szCs w:val="18"/>
        </w:rPr>
      </w:pPr>
    </w:p>
    <w:p w:rsidR="00826FE2" w:rsidRPr="00826FE2" w:rsidRDefault="00826FE2" w:rsidP="00826FE2">
      <w:pPr>
        <w:ind w:firstLine="720"/>
        <w:jc w:val="right"/>
        <w:rPr>
          <w:sz w:val="18"/>
          <w:szCs w:val="18"/>
        </w:rPr>
      </w:pPr>
    </w:p>
    <w:p w:rsidR="00826FE2" w:rsidRPr="00826FE2" w:rsidRDefault="00826FE2" w:rsidP="00826FE2">
      <w:pPr>
        <w:rPr>
          <w:iCs/>
          <w:sz w:val="18"/>
          <w:szCs w:val="18"/>
        </w:rPr>
      </w:pPr>
      <w:r w:rsidRPr="00826FE2">
        <w:rPr>
          <w:iCs/>
          <w:sz w:val="18"/>
          <w:szCs w:val="18"/>
        </w:rPr>
        <w:t xml:space="preserve">Глава Зоркальцевского  </w:t>
      </w:r>
    </w:p>
    <w:p w:rsidR="00826FE2" w:rsidRPr="00826FE2" w:rsidRDefault="00826FE2" w:rsidP="00826FE2">
      <w:pPr>
        <w:rPr>
          <w:sz w:val="18"/>
          <w:szCs w:val="18"/>
        </w:rPr>
      </w:pPr>
      <w:r w:rsidRPr="00826FE2">
        <w:rPr>
          <w:iCs/>
          <w:sz w:val="18"/>
          <w:szCs w:val="18"/>
        </w:rPr>
        <w:t xml:space="preserve">сельского  поселения                                                                                              </w:t>
      </w:r>
    </w:p>
    <w:p w:rsidR="00826FE2" w:rsidRPr="00826FE2" w:rsidRDefault="00826FE2" w:rsidP="00826FE2">
      <w:pPr>
        <w:ind w:firstLine="720"/>
        <w:jc w:val="right"/>
        <w:rPr>
          <w:sz w:val="18"/>
          <w:szCs w:val="18"/>
        </w:rPr>
      </w:pPr>
    </w:p>
    <w:p w:rsidR="00826FE2" w:rsidRPr="00826FE2" w:rsidRDefault="00826FE2" w:rsidP="00826FE2">
      <w:pPr>
        <w:tabs>
          <w:tab w:val="left" w:pos="7119"/>
        </w:tabs>
        <w:jc w:val="both"/>
        <w:rPr>
          <w:sz w:val="18"/>
          <w:szCs w:val="18"/>
        </w:rPr>
      </w:pPr>
    </w:p>
    <w:p w:rsidR="00826FE2" w:rsidRPr="00826FE2" w:rsidRDefault="00826FE2" w:rsidP="00826FE2">
      <w:pPr>
        <w:autoSpaceDE w:val="0"/>
        <w:autoSpaceDN w:val="0"/>
        <w:adjustRightInd w:val="0"/>
        <w:ind w:left="540"/>
        <w:jc w:val="both"/>
        <w:rPr>
          <w:sz w:val="18"/>
          <w:szCs w:val="18"/>
        </w:rPr>
      </w:pPr>
    </w:p>
    <w:p w:rsidR="008A571C" w:rsidRPr="00826FE2" w:rsidRDefault="008A571C" w:rsidP="008A571C">
      <w:pPr>
        <w:ind w:firstLine="708"/>
        <w:rPr>
          <w:sz w:val="18"/>
          <w:szCs w:val="18"/>
        </w:rPr>
      </w:pPr>
    </w:p>
    <w:p w:rsidR="008A571C" w:rsidRPr="00826FE2" w:rsidRDefault="008A571C" w:rsidP="008A571C">
      <w:pPr>
        <w:ind w:firstLine="708"/>
        <w:rPr>
          <w:sz w:val="18"/>
          <w:szCs w:val="18"/>
        </w:rPr>
      </w:pPr>
    </w:p>
    <w:p w:rsidR="00B14688" w:rsidRPr="00826FE2" w:rsidRDefault="008A571C" w:rsidP="008A571C">
      <w:pPr>
        <w:rPr>
          <w:sz w:val="18"/>
          <w:szCs w:val="18"/>
        </w:rPr>
      </w:pPr>
      <w:r w:rsidRPr="00826FE2">
        <w:rPr>
          <w:sz w:val="18"/>
          <w:szCs w:val="18"/>
        </w:rPr>
        <w:tab/>
      </w:r>
      <w:r w:rsidRPr="00826FE2">
        <w:rPr>
          <w:sz w:val="18"/>
          <w:szCs w:val="18"/>
        </w:rPr>
        <w:tab/>
      </w:r>
    </w:p>
    <w:tbl>
      <w:tblPr>
        <w:tblpPr w:leftFromText="180" w:rightFromText="180" w:vertAnchor="text" w:horzAnchor="margin" w:tblpY="89"/>
        <w:tblW w:w="10750" w:type="dxa"/>
        <w:tblBorders>
          <w:top w:val="thinThickSmallGap" w:sz="24" w:space="0" w:color="auto"/>
        </w:tblBorders>
        <w:tblLook w:val="04A0"/>
      </w:tblPr>
      <w:tblGrid>
        <w:gridCol w:w="10750"/>
      </w:tblGrid>
      <w:tr w:rsidR="00B14688" w:rsidRPr="00826FE2" w:rsidTr="00B14688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14688" w:rsidRPr="00826FE2" w:rsidRDefault="00B14688" w:rsidP="00B14688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26FE2">
              <w:rPr>
                <w:b/>
                <w:sz w:val="18"/>
                <w:szCs w:val="18"/>
              </w:rPr>
              <w:t xml:space="preserve">Тираж 11 экземпляров, ответственный за выпуск </w:t>
            </w:r>
            <w:proofErr w:type="gramStart"/>
            <w:r w:rsidRPr="00826FE2">
              <w:rPr>
                <w:b/>
                <w:sz w:val="18"/>
                <w:szCs w:val="18"/>
              </w:rPr>
              <w:t>Наконечная</w:t>
            </w:r>
            <w:proofErr w:type="gramEnd"/>
            <w:r w:rsidRPr="00826FE2">
              <w:rPr>
                <w:b/>
                <w:sz w:val="18"/>
                <w:szCs w:val="18"/>
              </w:rPr>
              <w:t xml:space="preserve"> Т.В. </w:t>
            </w:r>
          </w:p>
        </w:tc>
      </w:tr>
    </w:tbl>
    <w:p w:rsidR="00D0598A" w:rsidRPr="00826FE2" w:rsidRDefault="00D0598A" w:rsidP="00B14688">
      <w:pPr>
        <w:rPr>
          <w:sz w:val="18"/>
          <w:szCs w:val="18"/>
        </w:rPr>
      </w:pPr>
    </w:p>
    <w:sectPr w:rsidR="00D0598A" w:rsidRPr="00826FE2" w:rsidSect="005E17F6">
      <w:headerReference w:type="default" r:id="rId17"/>
      <w:footerReference w:type="even" r:id="rId18"/>
      <w:footerReference w:type="default" r:id="rId19"/>
      <w:footerReference w:type="first" r:id="rId20"/>
      <w:pgSz w:w="11906" w:h="16838"/>
      <w:pgMar w:top="851" w:right="99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082" w:rsidRDefault="00AB6082">
      <w:r>
        <w:separator/>
      </w:r>
    </w:p>
  </w:endnote>
  <w:endnote w:type="continuationSeparator" w:id="1">
    <w:p w:rsidR="00AB6082" w:rsidRDefault="00AB6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18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84E" w:rsidRDefault="00DD57D7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2584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2584E" w:rsidRDefault="0062584E" w:rsidP="002A02D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84E" w:rsidRDefault="00DD57D7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2584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D26C9">
      <w:rPr>
        <w:rStyle w:val="a8"/>
        <w:noProof/>
      </w:rPr>
      <w:t>15</w:t>
    </w:r>
    <w:r>
      <w:rPr>
        <w:rStyle w:val="a8"/>
      </w:rPr>
      <w:fldChar w:fldCharType="end"/>
    </w:r>
  </w:p>
  <w:p w:rsidR="0062584E" w:rsidRDefault="0062584E" w:rsidP="002A02D7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84E" w:rsidRDefault="0062584E" w:rsidP="00C76446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082" w:rsidRDefault="00AB6082">
      <w:r>
        <w:separator/>
      </w:r>
    </w:p>
  </w:footnote>
  <w:footnote w:type="continuationSeparator" w:id="1">
    <w:p w:rsidR="00AB6082" w:rsidRDefault="00AB60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84E" w:rsidRDefault="0062584E" w:rsidP="00094BAC">
    <w:pPr>
      <w:jc w:val="right"/>
      <w:rPr>
        <w:sz w:val="22"/>
        <w:szCs w:val="22"/>
      </w:rPr>
    </w:pPr>
    <w:r>
      <w:rPr>
        <w:b/>
        <w:sz w:val="22"/>
        <w:szCs w:val="22"/>
      </w:rPr>
      <w:t xml:space="preserve">                                Муниципальное образование «Зоркальцевское сельское поселение»</w:t>
    </w:r>
  </w:p>
  <w:p w:rsidR="0062584E" w:rsidRPr="001B063E" w:rsidRDefault="0062584E" w:rsidP="00094BAC">
    <w:pPr>
      <w:jc w:val="right"/>
      <w:rPr>
        <w:rFonts w:ascii="Arial Black" w:hAnsi="Arial Black"/>
        <w:b/>
        <w:sz w:val="22"/>
        <w:szCs w:val="22"/>
      </w:rPr>
    </w:pPr>
    <w:r>
      <w:rPr>
        <w:rFonts w:ascii="Arial Black" w:hAnsi="Arial Black"/>
        <w:sz w:val="22"/>
        <w:szCs w:val="22"/>
      </w:rPr>
      <w:t xml:space="preserve">ИНФОРМАЦИОННЫЙ  БЮЛЛЕТЕНЬ </w:t>
    </w:r>
    <w:r>
      <w:rPr>
        <w:b/>
        <w:sz w:val="22"/>
        <w:szCs w:val="22"/>
      </w:rPr>
      <w:t>№ 7</w:t>
    </w:r>
    <w:r w:rsidR="00A94987">
      <w:rPr>
        <w:b/>
        <w:sz w:val="22"/>
        <w:szCs w:val="22"/>
      </w:rPr>
      <w:t>5</w:t>
    </w:r>
    <w:r w:rsidR="00826FE2">
      <w:rPr>
        <w:b/>
        <w:sz w:val="22"/>
        <w:szCs w:val="22"/>
      </w:rPr>
      <w:t>9</w:t>
    </w:r>
  </w:p>
  <w:p w:rsidR="0062584E" w:rsidRPr="008911AB" w:rsidRDefault="00B14688" w:rsidP="00094BAC">
    <w:pPr>
      <w:jc w:val="right"/>
      <w:rPr>
        <w:i/>
        <w:sz w:val="20"/>
        <w:szCs w:val="20"/>
      </w:rPr>
    </w:pPr>
    <w:r>
      <w:rPr>
        <w:b/>
        <w:sz w:val="18"/>
        <w:szCs w:val="18"/>
      </w:rPr>
      <w:t>2</w:t>
    </w:r>
    <w:r w:rsidR="00826FE2">
      <w:rPr>
        <w:b/>
        <w:sz w:val="18"/>
        <w:szCs w:val="18"/>
      </w:rPr>
      <w:t>0</w:t>
    </w:r>
    <w:r w:rsidR="0062584E">
      <w:rPr>
        <w:b/>
        <w:sz w:val="18"/>
        <w:szCs w:val="18"/>
      </w:rPr>
      <w:t>.0</w:t>
    </w:r>
    <w:r w:rsidR="00826FE2">
      <w:rPr>
        <w:b/>
        <w:sz w:val="18"/>
        <w:szCs w:val="18"/>
      </w:rPr>
      <w:t>6</w:t>
    </w:r>
    <w:r w:rsidR="0062584E">
      <w:rPr>
        <w:b/>
        <w:sz w:val="18"/>
        <w:szCs w:val="18"/>
      </w:rPr>
      <w:t>.2019г.</w:t>
    </w:r>
  </w:p>
  <w:p w:rsidR="0062584E" w:rsidRPr="008911AB" w:rsidRDefault="0062584E" w:rsidP="009340B7">
    <w:pPr>
      <w:jc w:val="center"/>
      <w:rPr>
        <w:i/>
        <w:sz w:val="20"/>
        <w:szCs w:val="20"/>
      </w:rPr>
    </w:pPr>
  </w:p>
  <w:p w:rsidR="0062584E" w:rsidRPr="008911AB" w:rsidRDefault="0062584E" w:rsidP="00604084">
    <w:pPr>
      <w:jc w:val="right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4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4D1F6E"/>
    <w:multiLevelType w:val="hybridMultilevel"/>
    <w:tmpl w:val="6ED6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EF7708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24421EDD"/>
    <w:multiLevelType w:val="hybridMultilevel"/>
    <w:tmpl w:val="2ED8A206"/>
    <w:lvl w:ilvl="0" w:tplc="6F463AE8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25A5A76"/>
    <w:multiLevelType w:val="hybridMultilevel"/>
    <w:tmpl w:val="321E1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2659C6"/>
    <w:multiLevelType w:val="hybridMultilevel"/>
    <w:tmpl w:val="00E846B6"/>
    <w:lvl w:ilvl="0" w:tplc="63CE56CA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763A2E"/>
    <w:multiLevelType w:val="hybridMultilevel"/>
    <w:tmpl w:val="BA48F800"/>
    <w:lvl w:ilvl="0" w:tplc="DC460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695126"/>
    <w:multiLevelType w:val="hybridMultilevel"/>
    <w:tmpl w:val="0A1C4358"/>
    <w:lvl w:ilvl="0" w:tplc="0419000F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4C325B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1429D3"/>
    <w:multiLevelType w:val="hybridMultilevel"/>
    <w:tmpl w:val="460A4EFC"/>
    <w:lvl w:ilvl="0" w:tplc="09B016E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CE78BD"/>
    <w:multiLevelType w:val="hybridMultilevel"/>
    <w:tmpl w:val="495E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7F143B"/>
    <w:multiLevelType w:val="hybridMultilevel"/>
    <w:tmpl w:val="B5B2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6904D5"/>
    <w:multiLevelType w:val="hybridMultilevel"/>
    <w:tmpl w:val="ED4E8BE0"/>
    <w:lvl w:ilvl="0" w:tplc="108C10AE">
      <w:start w:val="1"/>
      <w:numFmt w:val="bullet"/>
      <w:lvlText w:val="­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  <w:sz w:val="24"/>
      </w:rPr>
    </w:lvl>
    <w:lvl w:ilvl="1" w:tplc="04190011">
      <w:start w:val="1"/>
      <w:numFmt w:val="decimal"/>
      <w:lvlText w:val="%2."/>
      <w:lvlJc w:val="left"/>
      <w:pPr>
        <w:tabs>
          <w:tab w:val="num" w:pos="-1255"/>
        </w:tabs>
        <w:ind w:left="-1255" w:hanging="360"/>
      </w:pPr>
      <w:rPr>
        <w:rFonts w:hint="default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-535"/>
        </w:tabs>
        <w:ind w:left="-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5"/>
        </w:tabs>
        <w:ind w:left="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05"/>
        </w:tabs>
        <w:ind w:left="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625"/>
        </w:tabs>
        <w:ind w:left="1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</w:abstractNum>
  <w:abstractNum w:abstractNumId="21">
    <w:nsid w:val="72CC48A1"/>
    <w:multiLevelType w:val="hybridMultilevel"/>
    <w:tmpl w:val="94B44F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E82DFA"/>
    <w:multiLevelType w:val="hybridMultilevel"/>
    <w:tmpl w:val="B5EA4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C86016"/>
    <w:multiLevelType w:val="hybridMultilevel"/>
    <w:tmpl w:val="EC3C4672"/>
    <w:lvl w:ilvl="0" w:tplc="04190011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0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4"/>
  </w:num>
  <w:num w:numId="6">
    <w:abstractNumId w:val="21"/>
  </w:num>
  <w:num w:numId="7">
    <w:abstractNumId w:val="20"/>
  </w:num>
  <w:num w:numId="8">
    <w:abstractNumId w:val="22"/>
  </w:num>
  <w:num w:numId="9">
    <w:abstractNumId w:val="12"/>
  </w:num>
  <w:num w:numId="10">
    <w:abstractNumId w:val="11"/>
  </w:num>
  <w:num w:numId="11">
    <w:abstractNumId w:val="0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3"/>
  </w:num>
  <w:num w:numId="22">
    <w:abstractNumId w:val="8"/>
  </w:num>
  <w:num w:numId="23">
    <w:abstractNumId w:val="19"/>
  </w:num>
  <w:num w:numId="24">
    <w:abstractNumId w:val="6"/>
  </w:num>
  <w:num w:numId="25">
    <w:abstractNumId w:val="1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9B69A4"/>
    <w:rsid w:val="0000172E"/>
    <w:rsid w:val="00002D22"/>
    <w:rsid w:val="000035A7"/>
    <w:rsid w:val="00010514"/>
    <w:rsid w:val="000105A5"/>
    <w:rsid w:val="00012FD2"/>
    <w:rsid w:val="00013BB6"/>
    <w:rsid w:val="00016C34"/>
    <w:rsid w:val="00017A46"/>
    <w:rsid w:val="00021189"/>
    <w:rsid w:val="0002118B"/>
    <w:rsid w:val="0002315F"/>
    <w:rsid w:val="00023D66"/>
    <w:rsid w:val="00025257"/>
    <w:rsid w:val="00027188"/>
    <w:rsid w:val="000277F9"/>
    <w:rsid w:val="00030A05"/>
    <w:rsid w:val="00030BE0"/>
    <w:rsid w:val="00030DB7"/>
    <w:rsid w:val="0003113E"/>
    <w:rsid w:val="00031CF8"/>
    <w:rsid w:val="000326D0"/>
    <w:rsid w:val="0003275C"/>
    <w:rsid w:val="000334F9"/>
    <w:rsid w:val="00035D8D"/>
    <w:rsid w:val="00036607"/>
    <w:rsid w:val="00040BF2"/>
    <w:rsid w:val="000414E6"/>
    <w:rsid w:val="00042AB8"/>
    <w:rsid w:val="00043607"/>
    <w:rsid w:val="00044429"/>
    <w:rsid w:val="0004452B"/>
    <w:rsid w:val="000519BC"/>
    <w:rsid w:val="00053717"/>
    <w:rsid w:val="00053B60"/>
    <w:rsid w:val="00054458"/>
    <w:rsid w:val="00055CC4"/>
    <w:rsid w:val="000561CB"/>
    <w:rsid w:val="000610E9"/>
    <w:rsid w:val="00063F8A"/>
    <w:rsid w:val="00067128"/>
    <w:rsid w:val="000715C6"/>
    <w:rsid w:val="00072422"/>
    <w:rsid w:val="00076F2F"/>
    <w:rsid w:val="00081661"/>
    <w:rsid w:val="0008200E"/>
    <w:rsid w:val="000849A7"/>
    <w:rsid w:val="00085CDF"/>
    <w:rsid w:val="00085E4F"/>
    <w:rsid w:val="0008662F"/>
    <w:rsid w:val="00087E30"/>
    <w:rsid w:val="000926E7"/>
    <w:rsid w:val="00092D81"/>
    <w:rsid w:val="00094BAC"/>
    <w:rsid w:val="0009616B"/>
    <w:rsid w:val="000A1560"/>
    <w:rsid w:val="000A162F"/>
    <w:rsid w:val="000A2B48"/>
    <w:rsid w:val="000A39E7"/>
    <w:rsid w:val="000A5491"/>
    <w:rsid w:val="000A7AB9"/>
    <w:rsid w:val="000A7B92"/>
    <w:rsid w:val="000B0241"/>
    <w:rsid w:val="000B05E4"/>
    <w:rsid w:val="000B7A1A"/>
    <w:rsid w:val="000D0036"/>
    <w:rsid w:val="000D0F47"/>
    <w:rsid w:val="000D6AE9"/>
    <w:rsid w:val="000D7D45"/>
    <w:rsid w:val="000D7DED"/>
    <w:rsid w:val="000E0524"/>
    <w:rsid w:val="000E17A8"/>
    <w:rsid w:val="000E17DC"/>
    <w:rsid w:val="000E2BBB"/>
    <w:rsid w:val="000E5C33"/>
    <w:rsid w:val="000E6601"/>
    <w:rsid w:val="000E696C"/>
    <w:rsid w:val="000E6BD1"/>
    <w:rsid w:val="000E7CE0"/>
    <w:rsid w:val="000F0804"/>
    <w:rsid w:val="000F16F1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0A8F"/>
    <w:rsid w:val="00101467"/>
    <w:rsid w:val="001027F0"/>
    <w:rsid w:val="001028EB"/>
    <w:rsid w:val="00104A17"/>
    <w:rsid w:val="00105FB1"/>
    <w:rsid w:val="0010654D"/>
    <w:rsid w:val="00111400"/>
    <w:rsid w:val="00111B5E"/>
    <w:rsid w:val="00111E96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35D1"/>
    <w:rsid w:val="00134835"/>
    <w:rsid w:val="00134E76"/>
    <w:rsid w:val="00136798"/>
    <w:rsid w:val="001403C2"/>
    <w:rsid w:val="001407A1"/>
    <w:rsid w:val="00140FD6"/>
    <w:rsid w:val="00142AE8"/>
    <w:rsid w:val="00146BBE"/>
    <w:rsid w:val="001474CD"/>
    <w:rsid w:val="0014790F"/>
    <w:rsid w:val="00151823"/>
    <w:rsid w:val="001520AC"/>
    <w:rsid w:val="001523E5"/>
    <w:rsid w:val="00154C76"/>
    <w:rsid w:val="001570F6"/>
    <w:rsid w:val="00157A53"/>
    <w:rsid w:val="00164562"/>
    <w:rsid w:val="00164BC7"/>
    <w:rsid w:val="00165B5B"/>
    <w:rsid w:val="00165E3D"/>
    <w:rsid w:val="0016757B"/>
    <w:rsid w:val="00170860"/>
    <w:rsid w:val="00170948"/>
    <w:rsid w:val="0017224D"/>
    <w:rsid w:val="0017365A"/>
    <w:rsid w:val="001752F0"/>
    <w:rsid w:val="00177A26"/>
    <w:rsid w:val="00181C8F"/>
    <w:rsid w:val="00183369"/>
    <w:rsid w:val="00187350"/>
    <w:rsid w:val="001903C5"/>
    <w:rsid w:val="0019261A"/>
    <w:rsid w:val="001942F3"/>
    <w:rsid w:val="00196E68"/>
    <w:rsid w:val="001A04C9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063E"/>
    <w:rsid w:val="001B1CEF"/>
    <w:rsid w:val="001B374B"/>
    <w:rsid w:val="001B4D34"/>
    <w:rsid w:val="001B636D"/>
    <w:rsid w:val="001C25D1"/>
    <w:rsid w:val="001C2BDA"/>
    <w:rsid w:val="001C30F3"/>
    <w:rsid w:val="001C38DD"/>
    <w:rsid w:val="001C3F5F"/>
    <w:rsid w:val="001C4CCF"/>
    <w:rsid w:val="001C52B5"/>
    <w:rsid w:val="001C5A5E"/>
    <w:rsid w:val="001C64A9"/>
    <w:rsid w:val="001C6A31"/>
    <w:rsid w:val="001D0988"/>
    <w:rsid w:val="001D1F5A"/>
    <w:rsid w:val="001D3183"/>
    <w:rsid w:val="001D4B90"/>
    <w:rsid w:val="001D4E60"/>
    <w:rsid w:val="001D575D"/>
    <w:rsid w:val="001D79A7"/>
    <w:rsid w:val="001E0D1F"/>
    <w:rsid w:val="001E14C7"/>
    <w:rsid w:val="001E1E46"/>
    <w:rsid w:val="001E2BAD"/>
    <w:rsid w:val="001E49E9"/>
    <w:rsid w:val="001F094E"/>
    <w:rsid w:val="001F163E"/>
    <w:rsid w:val="001F2AB5"/>
    <w:rsid w:val="001F363D"/>
    <w:rsid w:val="001F667C"/>
    <w:rsid w:val="00201611"/>
    <w:rsid w:val="00203E35"/>
    <w:rsid w:val="00204FB5"/>
    <w:rsid w:val="00210EC9"/>
    <w:rsid w:val="00214526"/>
    <w:rsid w:val="00214ECA"/>
    <w:rsid w:val="002169D1"/>
    <w:rsid w:val="002204C5"/>
    <w:rsid w:val="00222FB5"/>
    <w:rsid w:val="00223179"/>
    <w:rsid w:val="0022737D"/>
    <w:rsid w:val="00227982"/>
    <w:rsid w:val="00230BF6"/>
    <w:rsid w:val="002316AE"/>
    <w:rsid w:val="00233DBE"/>
    <w:rsid w:val="00234C39"/>
    <w:rsid w:val="00234F0A"/>
    <w:rsid w:val="00235755"/>
    <w:rsid w:val="002371CA"/>
    <w:rsid w:val="00240371"/>
    <w:rsid w:val="00240B62"/>
    <w:rsid w:val="00240BFD"/>
    <w:rsid w:val="00241B94"/>
    <w:rsid w:val="00242E54"/>
    <w:rsid w:val="00244C06"/>
    <w:rsid w:val="00244DC3"/>
    <w:rsid w:val="00245912"/>
    <w:rsid w:val="00246F16"/>
    <w:rsid w:val="00247425"/>
    <w:rsid w:val="00251949"/>
    <w:rsid w:val="00255B76"/>
    <w:rsid w:val="00256A6D"/>
    <w:rsid w:val="00257EC4"/>
    <w:rsid w:val="0026267B"/>
    <w:rsid w:val="002627AB"/>
    <w:rsid w:val="00263090"/>
    <w:rsid w:val="002643BE"/>
    <w:rsid w:val="002647EB"/>
    <w:rsid w:val="00264DEA"/>
    <w:rsid w:val="00265E73"/>
    <w:rsid w:val="00267882"/>
    <w:rsid w:val="00271ABD"/>
    <w:rsid w:val="002728CA"/>
    <w:rsid w:val="00273AB5"/>
    <w:rsid w:val="00274ABE"/>
    <w:rsid w:val="00274C03"/>
    <w:rsid w:val="00276639"/>
    <w:rsid w:val="00276A5A"/>
    <w:rsid w:val="00276D3E"/>
    <w:rsid w:val="002838AB"/>
    <w:rsid w:val="00283930"/>
    <w:rsid w:val="0028393D"/>
    <w:rsid w:val="00283CC4"/>
    <w:rsid w:val="00284050"/>
    <w:rsid w:val="00285304"/>
    <w:rsid w:val="00285677"/>
    <w:rsid w:val="00287881"/>
    <w:rsid w:val="00290266"/>
    <w:rsid w:val="0029408B"/>
    <w:rsid w:val="00296776"/>
    <w:rsid w:val="002A013E"/>
    <w:rsid w:val="002A015C"/>
    <w:rsid w:val="002A02D7"/>
    <w:rsid w:val="002A3A51"/>
    <w:rsid w:val="002A3B71"/>
    <w:rsid w:val="002A46F3"/>
    <w:rsid w:val="002A48EC"/>
    <w:rsid w:val="002A565B"/>
    <w:rsid w:val="002A7CDF"/>
    <w:rsid w:val="002B3078"/>
    <w:rsid w:val="002B4FD4"/>
    <w:rsid w:val="002B5B1F"/>
    <w:rsid w:val="002B71A1"/>
    <w:rsid w:val="002B7429"/>
    <w:rsid w:val="002B7620"/>
    <w:rsid w:val="002C0E54"/>
    <w:rsid w:val="002C15BC"/>
    <w:rsid w:val="002C1CE0"/>
    <w:rsid w:val="002C24A8"/>
    <w:rsid w:val="002C4A90"/>
    <w:rsid w:val="002C74C8"/>
    <w:rsid w:val="002C75AA"/>
    <w:rsid w:val="002C75DA"/>
    <w:rsid w:val="002D06DF"/>
    <w:rsid w:val="002D29BF"/>
    <w:rsid w:val="002D5428"/>
    <w:rsid w:val="002D5898"/>
    <w:rsid w:val="002D702B"/>
    <w:rsid w:val="002D76B8"/>
    <w:rsid w:val="002E2BE3"/>
    <w:rsid w:val="002E4A45"/>
    <w:rsid w:val="002E5553"/>
    <w:rsid w:val="002E688F"/>
    <w:rsid w:val="002E7994"/>
    <w:rsid w:val="002F06EC"/>
    <w:rsid w:val="002F284E"/>
    <w:rsid w:val="002F7027"/>
    <w:rsid w:val="0030074D"/>
    <w:rsid w:val="00302C67"/>
    <w:rsid w:val="0030410D"/>
    <w:rsid w:val="00304D7D"/>
    <w:rsid w:val="00305E28"/>
    <w:rsid w:val="003064C7"/>
    <w:rsid w:val="00307189"/>
    <w:rsid w:val="003117B0"/>
    <w:rsid w:val="00311BB7"/>
    <w:rsid w:val="00311F86"/>
    <w:rsid w:val="00313462"/>
    <w:rsid w:val="0031492F"/>
    <w:rsid w:val="00315E4B"/>
    <w:rsid w:val="00316F97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50A"/>
    <w:rsid w:val="003438E6"/>
    <w:rsid w:val="00344DDF"/>
    <w:rsid w:val="00345BA9"/>
    <w:rsid w:val="00346393"/>
    <w:rsid w:val="00347127"/>
    <w:rsid w:val="00347DD5"/>
    <w:rsid w:val="003505CD"/>
    <w:rsid w:val="00351571"/>
    <w:rsid w:val="00352AA9"/>
    <w:rsid w:val="00353994"/>
    <w:rsid w:val="00355B3F"/>
    <w:rsid w:val="00361ADA"/>
    <w:rsid w:val="003670B4"/>
    <w:rsid w:val="003750D5"/>
    <w:rsid w:val="003753F8"/>
    <w:rsid w:val="003773C3"/>
    <w:rsid w:val="00377D43"/>
    <w:rsid w:val="0038005B"/>
    <w:rsid w:val="0038052C"/>
    <w:rsid w:val="003809EF"/>
    <w:rsid w:val="00380BCE"/>
    <w:rsid w:val="00381F96"/>
    <w:rsid w:val="0038270C"/>
    <w:rsid w:val="00382CB1"/>
    <w:rsid w:val="00385198"/>
    <w:rsid w:val="003856A7"/>
    <w:rsid w:val="00387937"/>
    <w:rsid w:val="0039141F"/>
    <w:rsid w:val="0039258E"/>
    <w:rsid w:val="00396BC4"/>
    <w:rsid w:val="003A104D"/>
    <w:rsid w:val="003A154A"/>
    <w:rsid w:val="003A2B15"/>
    <w:rsid w:val="003A3078"/>
    <w:rsid w:val="003A3977"/>
    <w:rsid w:val="003A4B89"/>
    <w:rsid w:val="003A4D31"/>
    <w:rsid w:val="003A4F8E"/>
    <w:rsid w:val="003A5A36"/>
    <w:rsid w:val="003A60E5"/>
    <w:rsid w:val="003B0980"/>
    <w:rsid w:val="003B12F4"/>
    <w:rsid w:val="003B470F"/>
    <w:rsid w:val="003B49C7"/>
    <w:rsid w:val="003B7BF8"/>
    <w:rsid w:val="003B7D5F"/>
    <w:rsid w:val="003C306F"/>
    <w:rsid w:val="003C3A2C"/>
    <w:rsid w:val="003C3BDA"/>
    <w:rsid w:val="003C4E2B"/>
    <w:rsid w:val="003C5017"/>
    <w:rsid w:val="003C5C67"/>
    <w:rsid w:val="003D0BC8"/>
    <w:rsid w:val="003D1D1B"/>
    <w:rsid w:val="003D2D3F"/>
    <w:rsid w:val="003D4A89"/>
    <w:rsid w:val="003D648F"/>
    <w:rsid w:val="003D667A"/>
    <w:rsid w:val="003D767B"/>
    <w:rsid w:val="003E5E8C"/>
    <w:rsid w:val="003E6A9E"/>
    <w:rsid w:val="003F0BCC"/>
    <w:rsid w:val="003F11EA"/>
    <w:rsid w:val="003F1DAB"/>
    <w:rsid w:val="003F2B02"/>
    <w:rsid w:val="003F523B"/>
    <w:rsid w:val="003F68A6"/>
    <w:rsid w:val="003F6C9F"/>
    <w:rsid w:val="00404885"/>
    <w:rsid w:val="0040506D"/>
    <w:rsid w:val="00406BAC"/>
    <w:rsid w:val="0040761F"/>
    <w:rsid w:val="00407AF4"/>
    <w:rsid w:val="0041028D"/>
    <w:rsid w:val="00411B11"/>
    <w:rsid w:val="00412C13"/>
    <w:rsid w:val="00412CB1"/>
    <w:rsid w:val="004144E6"/>
    <w:rsid w:val="00414892"/>
    <w:rsid w:val="0041526D"/>
    <w:rsid w:val="00416127"/>
    <w:rsid w:val="0041653D"/>
    <w:rsid w:val="00417198"/>
    <w:rsid w:val="00420066"/>
    <w:rsid w:val="00421DAE"/>
    <w:rsid w:val="00422E1A"/>
    <w:rsid w:val="00423578"/>
    <w:rsid w:val="00426248"/>
    <w:rsid w:val="004338E8"/>
    <w:rsid w:val="00434077"/>
    <w:rsid w:val="0043541B"/>
    <w:rsid w:val="00436454"/>
    <w:rsid w:val="004373C3"/>
    <w:rsid w:val="00444ACF"/>
    <w:rsid w:val="00444CFA"/>
    <w:rsid w:val="0044735E"/>
    <w:rsid w:val="00451634"/>
    <w:rsid w:val="00451784"/>
    <w:rsid w:val="0045260B"/>
    <w:rsid w:val="004547D5"/>
    <w:rsid w:val="00460174"/>
    <w:rsid w:val="00460C9F"/>
    <w:rsid w:val="00461B92"/>
    <w:rsid w:val="00466EF5"/>
    <w:rsid w:val="00466F88"/>
    <w:rsid w:val="0047133D"/>
    <w:rsid w:val="004716A4"/>
    <w:rsid w:val="00473D8B"/>
    <w:rsid w:val="004743F5"/>
    <w:rsid w:val="0047440D"/>
    <w:rsid w:val="004759D2"/>
    <w:rsid w:val="00475FBF"/>
    <w:rsid w:val="004766D9"/>
    <w:rsid w:val="004804C9"/>
    <w:rsid w:val="00480A19"/>
    <w:rsid w:val="00482AF2"/>
    <w:rsid w:val="00482ED6"/>
    <w:rsid w:val="004852D5"/>
    <w:rsid w:val="00485C31"/>
    <w:rsid w:val="004864E9"/>
    <w:rsid w:val="00487376"/>
    <w:rsid w:val="004879C7"/>
    <w:rsid w:val="00491332"/>
    <w:rsid w:val="00492F62"/>
    <w:rsid w:val="004940B1"/>
    <w:rsid w:val="0049448B"/>
    <w:rsid w:val="00494540"/>
    <w:rsid w:val="004953FC"/>
    <w:rsid w:val="00495885"/>
    <w:rsid w:val="00496D8B"/>
    <w:rsid w:val="00497ABB"/>
    <w:rsid w:val="004A2A2C"/>
    <w:rsid w:val="004A2C97"/>
    <w:rsid w:val="004A30CF"/>
    <w:rsid w:val="004A37F0"/>
    <w:rsid w:val="004A42F9"/>
    <w:rsid w:val="004A6DF2"/>
    <w:rsid w:val="004A7269"/>
    <w:rsid w:val="004B08BA"/>
    <w:rsid w:val="004B0A48"/>
    <w:rsid w:val="004B1426"/>
    <w:rsid w:val="004B2620"/>
    <w:rsid w:val="004B30C0"/>
    <w:rsid w:val="004B513A"/>
    <w:rsid w:val="004B5CA2"/>
    <w:rsid w:val="004B685F"/>
    <w:rsid w:val="004B6DC5"/>
    <w:rsid w:val="004C495A"/>
    <w:rsid w:val="004D13E1"/>
    <w:rsid w:val="004D191B"/>
    <w:rsid w:val="004D348C"/>
    <w:rsid w:val="004D653A"/>
    <w:rsid w:val="004E04CF"/>
    <w:rsid w:val="004E6FAE"/>
    <w:rsid w:val="004E7D19"/>
    <w:rsid w:val="004F0DB2"/>
    <w:rsid w:val="004F1D35"/>
    <w:rsid w:val="004F515A"/>
    <w:rsid w:val="0050048A"/>
    <w:rsid w:val="00500FA8"/>
    <w:rsid w:val="0050134E"/>
    <w:rsid w:val="005016C0"/>
    <w:rsid w:val="0050181C"/>
    <w:rsid w:val="00506BC9"/>
    <w:rsid w:val="00507DF5"/>
    <w:rsid w:val="00510F57"/>
    <w:rsid w:val="005118A0"/>
    <w:rsid w:val="005127C8"/>
    <w:rsid w:val="00513950"/>
    <w:rsid w:val="005139A1"/>
    <w:rsid w:val="00513C17"/>
    <w:rsid w:val="00513C64"/>
    <w:rsid w:val="0051418B"/>
    <w:rsid w:val="00514444"/>
    <w:rsid w:val="00517E5B"/>
    <w:rsid w:val="00520858"/>
    <w:rsid w:val="00522566"/>
    <w:rsid w:val="0052268F"/>
    <w:rsid w:val="00522EC1"/>
    <w:rsid w:val="00523B1E"/>
    <w:rsid w:val="00524009"/>
    <w:rsid w:val="005254C6"/>
    <w:rsid w:val="00526B07"/>
    <w:rsid w:val="00526F34"/>
    <w:rsid w:val="00527936"/>
    <w:rsid w:val="00533D8F"/>
    <w:rsid w:val="00535E20"/>
    <w:rsid w:val="00536895"/>
    <w:rsid w:val="00536CDA"/>
    <w:rsid w:val="00540422"/>
    <w:rsid w:val="005415A4"/>
    <w:rsid w:val="005437FC"/>
    <w:rsid w:val="005445E0"/>
    <w:rsid w:val="00546017"/>
    <w:rsid w:val="00546C8E"/>
    <w:rsid w:val="00546F0A"/>
    <w:rsid w:val="00547C40"/>
    <w:rsid w:val="005512DE"/>
    <w:rsid w:val="00552EB9"/>
    <w:rsid w:val="00553A67"/>
    <w:rsid w:val="005548F6"/>
    <w:rsid w:val="00554F37"/>
    <w:rsid w:val="00554F56"/>
    <w:rsid w:val="00556043"/>
    <w:rsid w:val="0055609F"/>
    <w:rsid w:val="0055611D"/>
    <w:rsid w:val="00556DE0"/>
    <w:rsid w:val="00556E11"/>
    <w:rsid w:val="00557D35"/>
    <w:rsid w:val="00560720"/>
    <w:rsid w:val="005609CA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0483"/>
    <w:rsid w:val="0058191A"/>
    <w:rsid w:val="00585D16"/>
    <w:rsid w:val="005867A4"/>
    <w:rsid w:val="005872CF"/>
    <w:rsid w:val="00587AA7"/>
    <w:rsid w:val="0059100E"/>
    <w:rsid w:val="0059315E"/>
    <w:rsid w:val="005952C6"/>
    <w:rsid w:val="00595829"/>
    <w:rsid w:val="00596B16"/>
    <w:rsid w:val="00597464"/>
    <w:rsid w:val="005A05D0"/>
    <w:rsid w:val="005A265B"/>
    <w:rsid w:val="005A400A"/>
    <w:rsid w:val="005A538E"/>
    <w:rsid w:val="005B3D22"/>
    <w:rsid w:val="005B522C"/>
    <w:rsid w:val="005C1922"/>
    <w:rsid w:val="005C381D"/>
    <w:rsid w:val="005C488C"/>
    <w:rsid w:val="005C48F6"/>
    <w:rsid w:val="005C4CD5"/>
    <w:rsid w:val="005C513E"/>
    <w:rsid w:val="005D1AB5"/>
    <w:rsid w:val="005D1CF7"/>
    <w:rsid w:val="005D473A"/>
    <w:rsid w:val="005D4902"/>
    <w:rsid w:val="005D6CAB"/>
    <w:rsid w:val="005D6D0A"/>
    <w:rsid w:val="005E17F6"/>
    <w:rsid w:val="005E1C5D"/>
    <w:rsid w:val="005E28AD"/>
    <w:rsid w:val="005E2E0B"/>
    <w:rsid w:val="005E428D"/>
    <w:rsid w:val="005F0AAD"/>
    <w:rsid w:val="005F11A4"/>
    <w:rsid w:val="005F1E9E"/>
    <w:rsid w:val="005F4111"/>
    <w:rsid w:val="005F4E7E"/>
    <w:rsid w:val="005F4F6C"/>
    <w:rsid w:val="005F57BD"/>
    <w:rsid w:val="00601BFF"/>
    <w:rsid w:val="0060340B"/>
    <w:rsid w:val="00604084"/>
    <w:rsid w:val="00604888"/>
    <w:rsid w:val="006068F2"/>
    <w:rsid w:val="00607747"/>
    <w:rsid w:val="006079DB"/>
    <w:rsid w:val="00611E10"/>
    <w:rsid w:val="00612311"/>
    <w:rsid w:val="00614B82"/>
    <w:rsid w:val="006153BB"/>
    <w:rsid w:val="006244BD"/>
    <w:rsid w:val="0062584E"/>
    <w:rsid w:val="00625BA6"/>
    <w:rsid w:val="006266A1"/>
    <w:rsid w:val="006268C8"/>
    <w:rsid w:val="00631C00"/>
    <w:rsid w:val="006347BF"/>
    <w:rsid w:val="00636246"/>
    <w:rsid w:val="00636E77"/>
    <w:rsid w:val="00637AE6"/>
    <w:rsid w:val="00640AFD"/>
    <w:rsid w:val="00640F28"/>
    <w:rsid w:val="00642DAE"/>
    <w:rsid w:val="00643474"/>
    <w:rsid w:val="006529CE"/>
    <w:rsid w:val="00652AEB"/>
    <w:rsid w:val="00652D93"/>
    <w:rsid w:val="00654CC3"/>
    <w:rsid w:val="006579FD"/>
    <w:rsid w:val="00657FF2"/>
    <w:rsid w:val="006600EB"/>
    <w:rsid w:val="00670615"/>
    <w:rsid w:val="00672776"/>
    <w:rsid w:val="006747AA"/>
    <w:rsid w:val="006751AF"/>
    <w:rsid w:val="00677051"/>
    <w:rsid w:val="006807F3"/>
    <w:rsid w:val="00682590"/>
    <w:rsid w:val="00682BBC"/>
    <w:rsid w:val="00683A36"/>
    <w:rsid w:val="00683EFC"/>
    <w:rsid w:val="00684C83"/>
    <w:rsid w:val="00685DE8"/>
    <w:rsid w:val="006871CC"/>
    <w:rsid w:val="00687416"/>
    <w:rsid w:val="006878B2"/>
    <w:rsid w:val="0069104F"/>
    <w:rsid w:val="006968D8"/>
    <w:rsid w:val="00696BD1"/>
    <w:rsid w:val="00697C9B"/>
    <w:rsid w:val="00697E34"/>
    <w:rsid w:val="006A0C17"/>
    <w:rsid w:val="006A12F4"/>
    <w:rsid w:val="006A1408"/>
    <w:rsid w:val="006A1DF4"/>
    <w:rsid w:val="006A320D"/>
    <w:rsid w:val="006A325D"/>
    <w:rsid w:val="006B0E9B"/>
    <w:rsid w:val="006B1E39"/>
    <w:rsid w:val="006B32B7"/>
    <w:rsid w:val="006B573D"/>
    <w:rsid w:val="006B7A40"/>
    <w:rsid w:val="006C0921"/>
    <w:rsid w:val="006C2570"/>
    <w:rsid w:val="006C2C2C"/>
    <w:rsid w:val="006C6615"/>
    <w:rsid w:val="006C7042"/>
    <w:rsid w:val="006C7BC4"/>
    <w:rsid w:val="006D2871"/>
    <w:rsid w:val="006D6261"/>
    <w:rsid w:val="006D730A"/>
    <w:rsid w:val="006D78AB"/>
    <w:rsid w:val="006E2095"/>
    <w:rsid w:val="006E712A"/>
    <w:rsid w:val="006E7435"/>
    <w:rsid w:val="006E7ED3"/>
    <w:rsid w:val="006F1D11"/>
    <w:rsid w:val="006F473B"/>
    <w:rsid w:val="006F5147"/>
    <w:rsid w:val="006F6B5B"/>
    <w:rsid w:val="006F7E04"/>
    <w:rsid w:val="007015D9"/>
    <w:rsid w:val="0071061D"/>
    <w:rsid w:val="00710E39"/>
    <w:rsid w:val="00711D0C"/>
    <w:rsid w:val="00714FDE"/>
    <w:rsid w:val="00716DB9"/>
    <w:rsid w:val="00722ECB"/>
    <w:rsid w:val="0072429E"/>
    <w:rsid w:val="00725CE2"/>
    <w:rsid w:val="00725E3E"/>
    <w:rsid w:val="00727B71"/>
    <w:rsid w:val="00727EBC"/>
    <w:rsid w:val="00730465"/>
    <w:rsid w:val="007312FA"/>
    <w:rsid w:val="00731AEF"/>
    <w:rsid w:val="007324C7"/>
    <w:rsid w:val="00740E2D"/>
    <w:rsid w:val="00741D68"/>
    <w:rsid w:val="007424D7"/>
    <w:rsid w:val="007440B6"/>
    <w:rsid w:val="007453AA"/>
    <w:rsid w:val="00746BBD"/>
    <w:rsid w:val="00747A94"/>
    <w:rsid w:val="00750138"/>
    <w:rsid w:val="0075062B"/>
    <w:rsid w:val="00751CEF"/>
    <w:rsid w:val="007547EB"/>
    <w:rsid w:val="00754D20"/>
    <w:rsid w:val="007574CB"/>
    <w:rsid w:val="00760004"/>
    <w:rsid w:val="00760CA0"/>
    <w:rsid w:val="00760CD7"/>
    <w:rsid w:val="00762A06"/>
    <w:rsid w:val="00763631"/>
    <w:rsid w:val="00772D60"/>
    <w:rsid w:val="00777FB4"/>
    <w:rsid w:val="00777FCE"/>
    <w:rsid w:val="007840F3"/>
    <w:rsid w:val="00784133"/>
    <w:rsid w:val="00784677"/>
    <w:rsid w:val="007849A6"/>
    <w:rsid w:val="0078505D"/>
    <w:rsid w:val="00785E52"/>
    <w:rsid w:val="007865AD"/>
    <w:rsid w:val="00786FBD"/>
    <w:rsid w:val="0078741B"/>
    <w:rsid w:val="007914FF"/>
    <w:rsid w:val="00792DA9"/>
    <w:rsid w:val="00796C2F"/>
    <w:rsid w:val="00797B00"/>
    <w:rsid w:val="00797D02"/>
    <w:rsid w:val="007A120A"/>
    <w:rsid w:val="007A193C"/>
    <w:rsid w:val="007A2BDA"/>
    <w:rsid w:val="007A2EAD"/>
    <w:rsid w:val="007A5226"/>
    <w:rsid w:val="007A6569"/>
    <w:rsid w:val="007B0108"/>
    <w:rsid w:val="007B1B3D"/>
    <w:rsid w:val="007B3233"/>
    <w:rsid w:val="007B415C"/>
    <w:rsid w:val="007B5EC8"/>
    <w:rsid w:val="007B652D"/>
    <w:rsid w:val="007B66B8"/>
    <w:rsid w:val="007B6CF2"/>
    <w:rsid w:val="007B7601"/>
    <w:rsid w:val="007B78FC"/>
    <w:rsid w:val="007C03D0"/>
    <w:rsid w:val="007C2812"/>
    <w:rsid w:val="007C5608"/>
    <w:rsid w:val="007C6993"/>
    <w:rsid w:val="007C7B8C"/>
    <w:rsid w:val="007D1B3F"/>
    <w:rsid w:val="007D316E"/>
    <w:rsid w:val="007D32C8"/>
    <w:rsid w:val="007D36D0"/>
    <w:rsid w:val="007D4287"/>
    <w:rsid w:val="007D432E"/>
    <w:rsid w:val="007D45CA"/>
    <w:rsid w:val="007D60B0"/>
    <w:rsid w:val="007E0818"/>
    <w:rsid w:val="007E09F5"/>
    <w:rsid w:val="007E0B7A"/>
    <w:rsid w:val="007E1B3F"/>
    <w:rsid w:val="007E245A"/>
    <w:rsid w:val="007E325B"/>
    <w:rsid w:val="007E5813"/>
    <w:rsid w:val="007E640B"/>
    <w:rsid w:val="007E67AC"/>
    <w:rsid w:val="007E692C"/>
    <w:rsid w:val="007F05CA"/>
    <w:rsid w:val="007F4DD3"/>
    <w:rsid w:val="007F5E2D"/>
    <w:rsid w:val="007F6BFF"/>
    <w:rsid w:val="007F70AC"/>
    <w:rsid w:val="007F74B7"/>
    <w:rsid w:val="007F79C8"/>
    <w:rsid w:val="0080047F"/>
    <w:rsid w:val="00800A2E"/>
    <w:rsid w:val="00801228"/>
    <w:rsid w:val="00802B2C"/>
    <w:rsid w:val="008037B2"/>
    <w:rsid w:val="00803C9C"/>
    <w:rsid w:val="00803CCF"/>
    <w:rsid w:val="00804751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26F0A"/>
    <w:rsid w:val="00826FE2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47398"/>
    <w:rsid w:val="00850309"/>
    <w:rsid w:val="0085119F"/>
    <w:rsid w:val="00851D93"/>
    <w:rsid w:val="00853030"/>
    <w:rsid w:val="008566AA"/>
    <w:rsid w:val="00857C10"/>
    <w:rsid w:val="00860150"/>
    <w:rsid w:val="00861E79"/>
    <w:rsid w:val="00862042"/>
    <w:rsid w:val="008627E6"/>
    <w:rsid w:val="00863B05"/>
    <w:rsid w:val="00865158"/>
    <w:rsid w:val="00874A38"/>
    <w:rsid w:val="0088187B"/>
    <w:rsid w:val="0088222A"/>
    <w:rsid w:val="0088278B"/>
    <w:rsid w:val="00882BEB"/>
    <w:rsid w:val="00886360"/>
    <w:rsid w:val="00887C2A"/>
    <w:rsid w:val="008901B0"/>
    <w:rsid w:val="008911AB"/>
    <w:rsid w:val="008924F1"/>
    <w:rsid w:val="008930F8"/>
    <w:rsid w:val="0089443A"/>
    <w:rsid w:val="008947A7"/>
    <w:rsid w:val="008954BD"/>
    <w:rsid w:val="0089564E"/>
    <w:rsid w:val="008969E1"/>
    <w:rsid w:val="00897811"/>
    <w:rsid w:val="008A0679"/>
    <w:rsid w:val="008A1000"/>
    <w:rsid w:val="008A2FE1"/>
    <w:rsid w:val="008A3607"/>
    <w:rsid w:val="008A361B"/>
    <w:rsid w:val="008A4795"/>
    <w:rsid w:val="008A494A"/>
    <w:rsid w:val="008A4BD0"/>
    <w:rsid w:val="008A52B1"/>
    <w:rsid w:val="008A571C"/>
    <w:rsid w:val="008A687B"/>
    <w:rsid w:val="008A6FC2"/>
    <w:rsid w:val="008B0661"/>
    <w:rsid w:val="008B4A1F"/>
    <w:rsid w:val="008B5B70"/>
    <w:rsid w:val="008B6DF3"/>
    <w:rsid w:val="008B7958"/>
    <w:rsid w:val="008C0447"/>
    <w:rsid w:val="008C1718"/>
    <w:rsid w:val="008C2421"/>
    <w:rsid w:val="008C2B63"/>
    <w:rsid w:val="008C53D5"/>
    <w:rsid w:val="008C63DF"/>
    <w:rsid w:val="008D0B26"/>
    <w:rsid w:val="008D1072"/>
    <w:rsid w:val="008D26C9"/>
    <w:rsid w:val="008D33D4"/>
    <w:rsid w:val="008D3EFA"/>
    <w:rsid w:val="008D66F6"/>
    <w:rsid w:val="008E10D1"/>
    <w:rsid w:val="008E2929"/>
    <w:rsid w:val="008E5267"/>
    <w:rsid w:val="008E5D4F"/>
    <w:rsid w:val="008E643C"/>
    <w:rsid w:val="008E7D6B"/>
    <w:rsid w:val="008F1068"/>
    <w:rsid w:val="008F2F6A"/>
    <w:rsid w:val="008F4F06"/>
    <w:rsid w:val="008F5900"/>
    <w:rsid w:val="008F7D3D"/>
    <w:rsid w:val="009026EB"/>
    <w:rsid w:val="00903336"/>
    <w:rsid w:val="0090501D"/>
    <w:rsid w:val="00905E92"/>
    <w:rsid w:val="0090716D"/>
    <w:rsid w:val="009079FD"/>
    <w:rsid w:val="00907CD2"/>
    <w:rsid w:val="00911849"/>
    <w:rsid w:val="009118B5"/>
    <w:rsid w:val="0091192E"/>
    <w:rsid w:val="00913439"/>
    <w:rsid w:val="00920B0D"/>
    <w:rsid w:val="00920CC0"/>
    <w:rsid w:val="009218D6"/>
    <w:rsid w:val="009234E5"/>
    <w:rsid w:val="00924208"/>
    <w:rsid w:val="00925C1D"/>
    <w:rsid w:val="00926EDE"/>
    <w:rsid w:val="00927BFA"/>
    <w:rsid w:val="00931A4D"/>
    <w:rsid w:val="0093229C"/>
    <w:rsid w:val="00932339"/>
    <w:rsid w:val="00933F1F"/>
    <w:rsid w:val="009340B7"/>
    <w:rsid w:val="00937EBA"/>
    <w:rsid w:val="00940857"/>
    <w:rsid w:val="00941F81"/>
    <w:rsid w:val="00942541"/>
    <w:rsid w:val="009434E7"/>
    <w:rsid w:val="00943EC2"/>
    <w:rsid w:val="00943F7C"/>
    <w:rsid w:val="00944349"/>
    <w:rsid w:val="00944BF8"/>
    <w:rsid w:val="00944DAE"/>
    <w:rsid w:val="00944DEB"/>
    <w:rsid w:val="009458A5"/>
    <w:rsid w:val="0094766E"/>
    <w:rsid w:val="00952CED"/>
    <w:rsid w:val="00953F12"/>
    <w:rsid w:val="0095408A"/>
    <w:rsid w:val="0095602A"/>
    <w:rsid w:val="00956771"/>
    <w:rsid w:val="0095731D"/>
    <w:rsid w:val="009607CA"/>
    <w:rsid w:val="00960CF0"/>
    <w:rsid w:val="00960E7E"/>
    <w:rsid w:val="00961A6C"/>
    <w:rsid w:val="00961CDC"/>
    <w:rsid w:val="00963756"/>
    <w:rsid w:val="00967ED1"/>
    <w:rsid w:val="00970C12"/>
    <w:rsid w:val="00972051"/>
    <w:rsid w:val="0097276F"/>
    <w:rsid w:val="00972FA5"/>
    <w:rsid w:val="00982E81"/>
    <w:rsid w:val="00984DF9"/>
    <w:rsid w:val="0099172E"/>
    <w:rsid w:val="00993F8D"/>
    <w:rsid w:val="00994202"/>
    <w:rsid w:val="00997BED"/>
    <w:rsid w:val="00997D3B"/>
    <w:rsid w:val="009A1475"/>
    <w:rsid w:val="009A1D07"/>
    <w:rsid w:val="009A33C8"/>
    <w:rsid w:val="009A3B51"/>
    <w:rsid w:val="009A67E4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69C"/>
    <w:rsid w:val="009D19A7"/>
    <w:rsid w:val="009D1E05"/>
    <w:rsid w:val="009D24A5"/>
    <w:rsid w:val="009D2974"/>
    <w:rsid w:val="009D4248"/>
    <w:rsid w:val="009D5FE5"/>
    <w:rsid w:val="009D7DA8"/>
    <w:rsid w:val="009D7FBB"/>
    <w:rsid w:val="009E2745"/>
    <w:rsid w:val="009E5406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1468"/>
    <w:rsid w:val="00A01DAF"/>
    <w:rsid w:val="00A0409E"/>
    <w:rsid w:val="00A04BAC"/>
    <w:rsid w:val="00A0752F"/>
    <w:rsid w:val="00A07A8E"/>
    <w:rsid w:val="00A113A2"/>
    <w:rsid w:val="00A117B1"/>
    <w:rsid w:val="00A12670"/>
    <w:rsid w:val="00A15AD2"/>
    <w:rsid w:val="00A15BFA"/>
    <w:rsid w:val="00A17AE6"/>
    <w:rsid w:val="00A17E74"/>
    <w:rsid w:val="00A17ED9"/>
    <w:rsid w:val="00A26B3D"/>
    <w:rsid w:val="00A27217"/>
    <w:rsid w:val="00A342E4"/>
    <w:rsid w:val="00A345D7"/>
    <w:rsid w:val="00A34D96"/>
    <w:rsid w:val="00A351E2"/>
    <w:rsid w:val="00A35469"/>
    <w:rsid w:val="00A3578E"/>
    <w:rsid w:val="00A36502"/>
    <w:rsid w:val="00A41814"/>
    <w:rsid w:val="00A42B52"/>
    <w:rsid w:val="00A43944"/>
    <w:rsid w:val="00A44D23"/>
    <w:rsid w:val="00A458B9"/>
    <w:rsid w:val="00A50C1A"/>
    <w:rsid w:val="00A532C4"/>
    <w:rsid w:val="00A53AA0"/>
    <w:rsid w:val="00A544C8"/>
    <w:rsid w:val="00A550CE"/>
    <w:rsid w:val="00A55270"/>
    <w:rsid w:val="00A557CF"/>
    <w:rsid w:val="00A5782D"/>
    <w:rsid w:val="00A6085E"/>
    <w:rsid w:val="00A61D2A"/>
    <w:rsid w:val="00A621D2"/>
    <w:rsid w:val="00A62541"/>
    <w:rsid w:val="00A627E8"/>
    <w:rsid w:val="00A63130"/>
    <w:rsid w:val="00A633A3"/>
    <w:rsid w:val="00A64737"/>
    <w:rsid w:val="00A65C4F"/>
    <w:rsid w:val="00A66DA7"/>
    <w:rsid w:val="00A70B5C"/>
    <w:rsid w:val="00A71D00"/>
    <w:rsid w:val="00A738E2"/>
    <w:rsid w:val="00A73ED7"/>
    <w:rsid w:val="00A76132"/>
    <w:rsid w:val="00A76227"/>
    <w:rsid w:val="00A76AD6"/>
    <w:rsid w:val="00A814E0"/>
    <w:rsid w:val="00A8235B"/>
    <w:rsid w:val="00A82814"/>
    <w:rsid w:val="00A82FFA"/>
    <w:rsid w:val="00A84AB3"/>
    <w:rsid w:val="00A879C9"/>
    <w:rsid w:val="00A9023D"/>
    <w:rsid w:val="00A91119"/>
    <w:rsid w:val="00A94634"/>
    <w:rsid w:val="00A94987"/>
    <w:rsid w:val="00A97BD4"/>
    <w:rsid w:val="00AA0F90"/>
    <w:rsid w:val="00AA1A1D"/>
    <w:rsid w:val="00AA1CBE"/>
    <w:rsid w:val="00AA3A1F"/>
    <w:rsid w:val="00AA5E2D"/>
    <w:rsid w:val="00AA6538"/>
    <w:rsid w:val="00AB1848"/>
    <w:rsid w:val="00AB3E8A"/>
    <w:rsid w:val="00AB3E9C"/>
    <w:rsid w:val="00AB6082"/>
    <w:rsid w:val="00AC202F"/>
    <w:rsid w:val="00AC28A2"/>
    <w:rsid w:val="00AC323C"/>
    <w:rsid w:val="00AC39F1"/>
    <w:rsid w:val="00AC46B6"/>
    <w:rsid w:val="00AC7010"/>
    <w:rsid w:val="00AD1613"/>
    <w:rsid w:val="00AD1FCF"/>
    <w:rsid w:val="00AD3548"/>
    <w:rsid w:val="00AD44BF"/>
    <w:rsid w:val="00AD7C24"/>
    <w:rsid w:val="00AE565F"/>
    <w:rsid w:val="00AE70D0"/>
    <w:rsid w:val="00AE7E51"/>
    <w:rsid w:val="00AF006F"/>
    <w:rsid w:val="00AF18CC"/>
    <w:rsid w:val="00AF2186"/>
    <w:rsid w:val="00AF3671"/>
    <w:rsid w:val="00AF36FB"/>
    <w:rsid w:val="00AF3D56"/>
    <w:rsid w:val="00AF3E63"/>
    <w:rsid w:val="00AF54A9"/>
    <w:rsid w:val="00AF75F5"/>
    <w:rsid w:val="00AF7A01"/>
    <w:rsid w:val="00B03BE7"/>
    <w:rsid w:val="00B04CE6"/>
    <w:rsid w:val="00B0626F"/>
    <w:rsid w:val="00B065A2"/>
    <w:rsid w:val="00B06A02"/>
    <w:rsid w:val="00B11680"/>
    <w:rsid w:val="00B123AD"/>
    <w:rsid w:val="00B13C1F"/>
    <w:rsid w:val="00B13C29"/>
    <w:rsid w:val="00B14688"/>
    <w:rsid w:val="00B15780"/>
    <w:rsid w:val="00B20F74"/>
    <w:rsid w:val="00B2176C"/>
    <w:rsid w:val="00B21E9E"/>
    <w:rsid w:val="00B23542"/>
    <w:rsid w:val="00B23C0E"/>
    <w:rsid w:val="00B24ADB"/>
    <w:rsid w:val="00B275CA"/>
    <w:rsid w:val="00B3208E"/>
    <w:rsid w:val="00B34999"/>
    <w:rsid w:val="00B3667D"/>
    <w:rsid w:val="00B43A68"/>
    <w:rsid w:val="00B43C0B"/>
    <w:rsid w:val="00B43EA9"/>
    <w:rsid w:val="00B45D30"/>
    <w:rsid w:val="00B526B3"/>
    <w:rsid w:val="00B528A9"/>
    <w:rsid w:val="00B53BE8"/>
    <w:rsid w:val="00B5499E"/>
    <w:rsid w:val="00B554F8"/>
    <w:rsid w:val="00B56740"/>
    <w:rsid w:val="00B56BDE"/>
    <w:rsid w:val="00B60B99"/>
    <w:rsid w:val="00B61A31"/>
    <w:rsid w:val="00B6395A"/>
    <w:rsid w:val="00B63B56"/>
    <w:rsid w:val="00B675C4"/>
    <w:rsid w:val="00B7059A"/>
    <w:rsid w:val="00B72304"/>
    <w:rsid w:val="00B7275B"/>
    <w:rsid w:val="00B72B92"/>
    <w:rsid w:val="00B747ED"/>
    <w:rsid w:val="00B75F5C"/>
    <w:rsid w:val="00B76815"/>
    <w:rsid w:val="00B8155B"/>
    <w:rsid w:val="00B816DF"/>
    <w:rsid w:val="00B81F75"/>
    <w:rsid w:val="00B82036"/>
    <w:rsid w:val="00B8382B"/>
    <w:rsid w:val="00B87070"/>
    <w:rsid w:val="00B871DB"/>
    <w:rsid w:val="00B87386"/>
    <w:rsid w:val="00B87DD2"/>
    <w:rsid w:val="00B90563"/>
    <w:rsid w:val="00B90A49"/>
    <w:rsid w:val="00B92E13"/>
    <w:rsid w:val="00B947EC"/>
    <w:rsid w:val="00B9501B"/>
    <w:rsid w:val="00B95917"/>
    <w:rsid w:val="00B96DE3"/>
    <w:rsid w:val="00BA1D87"/>
    <w:rsid w:val="00BA3315"/>
    <w:rsid w:val="00BA57B3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C4497"/>
    <w:rsid w:val="00BC4745"/>
    <w:rsid w:val="00BC49EE"/>
    <w:rsid w:val="00BC4B07"/>
    <w:rsid w:val="00BD0E8D"/>
    <w:rsid w:val="00BD2E33"/>
    <w:rsid w:val="00BD31AA"/>
    <w:rsid w:val="00BD5F5A"/>
    <w:rsid w:val="00BD6C75"/>
    <w:rsid w:val="00BE06B1"/>
    <w:rsid w:val="00BE0843"/>
    <w:rsid w:val="00BE199C"/>
    <w:rsid w:val="00BE1D33"/>
    <w:rsid w:val="00BE2407"/>
    <w:rsid w:val="00BE3402"/>
    <w:rsid w:val="00BE654E"/>
    <w:rsid w:val="00BE7F3A"/>
    <w:rsid w:val="00BF0A45"/>
    <w:rsid w:val="00BF15E1"/>
    <w:rsid w:val="00BF4DFD"/>
    <w:rsid w:val="00BF5F53"/>
    <w:rsid w:val="00C01C0F"/>
    <w:rsid w:val="00C02560"/>
    <w:rsid w:val="00C05BA9"/>
    <w:rsid w:val="00C065F0"/>
    <w:rsid w:val="00C06998"/>
    <w:rsid w:val="00C06C20"/>
    <w:rsid w:val="00C06E70"/>
    <w:rsid w:val="00C118D0"/>
    <w:rsid w:val="00C137A7"/>
    <w:rsid w:val="00C16F5B"/>
    <w:rsid w:val="00C2079B"/>
    <w:rsid w:val="00C207E1"/>
    <w:rsid w:val="00C21DFA"/>
    <w:rsid w:val="00C21E94"/>
    <w:rsid w:val="00C225A9"/>
    <w:rsid w:val="00C2604E"/>
    <w:rsid w:val="00C268C9"/>
    <w:rsid w:val="00C30322"/>
    <w:rsid w:val="00C3046C"/>
    <w:rsid w:val="00C30B87"/>
    <w:rsid w:val="00C3145C"/>
    <w:rsid w:val="00C31E17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5D3F"/>
    <w:rsid w:val="00C46AFD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1AF4"/>
    <w:rsid w:val="00C631D9"/>
    <w:rsid w:val="00C6381B"/>
    <w:rsid w:val="00C65810"/>
    <w:rsid w:val="00C65FD8"/>
    <w:rsid w:val="00C67D3C"/>
    <w:rsid w:val="00C7185D"/>
    <w:rsid w:val="00C71F1D"/>
    <w:rsid w:val="00C75476"/>
    <w:rsid w:val="00C76446"/>
    <w:rsid w:val="00C77213"/>
    <w:rsid w:val="00C805E2"/>
    <w:rsid w:val="00C80E03"/>
    <w:rsid w:val="00C815FB"/>
    <w:rsid w:val="00C81BB2"/>
    <w:rsid w:val="00C830D3"/>
    <w:rsid w:val="00C861C8"/>
    <w:rsid w:val="00C861E5"/>
    <w:rsid w:val="00C863BC"/>
    <w:rsid w:val="00C91C93"/>
    <w:rsid w:val="00C92E57"/>
    <w:rsid w:val="00C95659"/>
    <w:rsid w:val="00CA0391"/>
    <w:rsid w:val="00CA0BCD"/>
    <w:rsid w:val="00CA28D7"/>
    <w:rsid w:val="00CA3901"/>
    <w:rsid w:val="00CA582D"/>
    <w:rsid w:val="00CA6610"/>
    <w:rsid w:val="00CA6619"/>
    <w:rsid w:val="00CA7269"/>
    <w:rsid w:val="00CA73B6"/>
    <w:rsid w:val="00CB3266"/>
    <w:rsid w:val="00CB5FD2"/>
    <w:rsid w:val="00CB643D"/>
    <w:rsid w:val="00CC2896"/>
    <w:rsid w:val="00CC2B25"/>
    <w:rsid w:val="00CC3522"/>
    <w:rsid w:val="00CC374A"/>
    <w:rsid w:val="00CC5061"/>
    <w:rsid w:val="00CC5AB7"/>
    <w:rsid w:val="00CD0F92"/>
    <w:rsid w:val="00CD2397"/>
    <w:rsid w:val="00CD33FE"/>
    <w:rsid w:val="00CD3EF0"/>
    <w:rsid w:val="00CD558C"/>
    <w:rsid w:val="00CE0183"/>
    <w:rsid w:val="00CE053C"/>
    <w:rsid w:val="00CE0DAA"/>
    <w:rsid w:val="00CE3B07"/>
    <w:rsid w:val="00CE4C88"/>
    <w:rsid w:val="00CE4CE5"/>
    <w:rsid w:val="00CE5054"/>
    <w:rsid w:val="00CE524C"/>
    <w:rsid w:val="00CE71D6"/>
    <w:rsid w:val="00CF0355"/>
    <w:rsid w:val="00CF0521"/>
    <w:rsid w:val="00CF1957"/>
    <w:rsid w:val="00CF67DA"/>
    <w:rsid w:val="00CF7157"/>
    <w:rsid w:val="00CF72B9"/>
    <w:rsid w:val="00D005FB"/>
    <w:rsid w:val="00D01C3E"/>
    <w:rsid w:val="00D01D14"/>
    <w:rsid w:val="00D0211F"/>
    <w:rsid w:val="00D03044"/>
    <w:rsid w:val="00D05326"/>
    <w:rsid w:val="00D0598A"/>
    <w:rsid w:val="00D10070"/>
    <w:rsid w:val="00D12891"/>
    <w:rsid w:val="00D15228"/>
    <w:rsid w:val="00D16862"/>
    <w:rsid w:val="00D16C11"/>
    <w:rsid w:val="00D17EDA"/>
    <w:rsid w:val="00D17FE2"/>
    <w:rsid w:val="00D21589"/>
    <w:rsid w:val="00D2203B"/>
    <w:rsid w:val="00D23EB2"/>
    <w:rsid w:val="00D2406B"/>
    <w:rsid w:val="00D24B75"/>
    <w:rsid w:val="00D250A9"/>
    <w:rsid w:val="00D25D1D"/>
    <w:rsid w:val="00D26CA0"/>
    <w:rsid w:val="00D2780C"/>
    <w:rsid w:val="00D318B3"/>
    <w:rsid w:val="00D345AC"/>
    <w:rsid w:val="00D3642D"/>
    <w:rsid w:val="00D36D04"/>
    <w:rsid w:val="00D36E72"/>
    <w:rsid w:val="00D4092B"/>
    <w:rsid w:val="00D41676"/>
    <w:rsid w:val="00D41FFF"/>
    <w:rsid w:val="00D42543"/>
    <w:rsid w:val="00D43ADF"/>
    <w:rsid w:val="00D44D62"/>
    <w:rsid w:val="00D44DD1"/>
    <w:rsid w:val="00D4577E"/>
    <w:rsid w:val="00D458D6"/>
    <w:rsid w:val="00D5029D"/>
    <w:rsid w:val="00D51EAE"/>
    <w:rsid w:val="00D52FE7"/>
    <w:rsid w:val="00D53D2C"/>
    <w:rsid w:val="00D54C6D"/>
    <w:rsid w:val="00D54F4B"/>
    <w:rsid w:val="00D5743E"/>
    <w:rsid w:val="00D61D44"/>
    <w:rsid w:val="00D65C86"/>
    <w:rsid w:val="00D676E2"/>
    <w:rsid w:val="00D70258"/>
    <w:rsid w:val="00D70F3C"/>
    <w:rsid w:val="00D71CC3"/>
    <w:rsid w:val="00D74FC9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5445"/>
    <w:rsid w:val="00D8634B"/>
    <w:rsid w:val="00D9040F"/>
    <w:rsid w:val="00D91132"/>
    <w:rsid w:val="00D92A9C"/>
    <w:rsid w:val="00D9470D"/>
    <w:rsid w:val="00D95648"/>
    <w:rsid w:val="00D96606"/>
    <w:rsid w:val="00D97FB8"/>
    <w:rsid w:val="00DA032A"/>
    <w:rsid w:val="00DA0DB2"/>
    <w:rsid w:val="00DA2E41"/>
    <w:rsid w:val="00DA5BB4"/>
    <w:rsid w:val="00DA6C5B"/>
    <w:rsid w:val="00DA791D"/>
    <w:rsid w:val="00DB005D"/>
    <w:rsid w:val="00DB105A"/>
    <w:rsid w:val="00DB155C"/>
    <w:rsid w:val="00DB1920"/>
    <w:rsid w:val="00DB2680"/>
    <w:rsid w:val="00DB685D"/>
    <w:rsid w:val="00DC147D"/>
    <w:rsid w:val="00DC1FBC"/>
    <w:rsid w:val="00DC2611"/>
    <w:rsid w:val="00DC32E4"/>
    <w:rsid w:val="00DC4997"/>
    <w:rsid w:val="00DC57D8"/>
    <w:rsid w:val="00DC5D62"/>
    <w:rsid w:val="00DC74F3"/>
    <w:rsid w:val="00DD0228"/>
    <w:rsid w:val="00DD2D6E"/>
    <w:rsid w:val="00DD3693"/>
    <w:rsid w:val="00DD3B00"/>
    <w:rsid w:val="00DD471E"/>
    <w:rsid w:val="00DD5348"/>
    <w:rsid w:val="00DD55A1"/>
    <w:rsid w:val="00DD57D7"/>
    <w:rsid w:val="00DD63A5"/>
    <w:rsid w:val="00DD6AE3"/>
    <w:rsid w:val="00DE2C6E"/>
    <w:rsid w:val="00DE528E"/>
    <w:rsid w:val="00DE65FA"/>
    <w:rsid w:val="00DF2D1D"/>
    <w:rsid w:val="00DF2D27"/>
    <w:rsid w:val="00E01C5D"/>
    <w:rsid w:val="00E06918"/>
    <w:rsid w:val="00E06BB8"/>
    <w:rsid w:val="00E1092D"/>
    <w:rsid w:val="00E11B85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1844"/>
    <w:rsid w:val="00E22C34"/>
    <w:rsid w:val="00E27C45"/>
    <w:rsid w:val="00E308CF"/>
    <w:rsid w:val="00E31BF5"/>
    <w:rsid w:val="00E322FB"/>
    <w:rsid w:val="00E33DA6"/>
    <w:rsid w:val="00E35DC2"/>
    <w:rsid w:val="00E35E6D"/>
    <w:rsid w:val="00E35F02"/>
    <w:rsid w:val="00E369B2"/>
    <w:rsid w:val="00E37804"/>
    <w:rsid w:val="00E4011C"/>
    <w:rsid w:val="00E4095F"/>
    <w:rsid w:val="00E40A23"/>
    <w:rsid w:val="00E411F5"/>
    <w:rsid w:val="00E445D7"/>
    <w:rsid w:val="00E4731C"/>
    <w:rsid w:val="00E47879"/>
    <w:rsid w:val="00E51890"/>
    <w:rsid w:val="00E52C14"/>
    <w:rsid w:val="00E5339D"/>
    <w:rsid w:val="00E535EA"/>
    <w:rsid w:val="00E53865"/>
    <w:rsid w:val="00E53D07"/>
    <w:rsid w:val="00E57059"/>
    <w:rsid w:val="00E57231"/>
    <w:rsid w:val="00E601CF"/>
    <w:rsid w:val="00E62F36"/>
    <w:rsid w:val="00E63718"/>
    <w:rsid w:val="00E64E0A"/>
    <w:rsid w:val="00E67024"/>
    <w:rsid w:val="00E67685"/>
    <w:rsid w:val="00E70969"/>
    <w:rsid w:val="00E71B0A"/>
    <w:rsid w:val="00E72004"/>
    <w:rsid w:val="00E73731"/>
    <w:rsid w:val="00E73FF4"/>
    <w:rsid w:val="00E74C98"/>
    <w:rsid w:val="00E76442"/>
    <w:rsid w:val="00E77349"/>
    <w:rsid w:val="00E77B7A"/>
    <w:rsid w:val="00E809C1"/>
    <w:rsid w:val="00E80D8F"/>
    <w:rsid w:val="00E831D2"/>
    <w:rsid w:val="00E844CD"/>
    <w:rsid w:val="00E852F6"/>
    <w:rsid w:val="00E854E5"/>
    <w:rsid w:val="00E87F72"/>
    <w:rsid w:val="00E91D01"/>
    <w:rsid w:val="00E924B1"/>
    <w:rsid w:val="00E941E7"/>
    <w:rsid w:val="00E94895"/>
    <w:rsid w:val="00E96135"/>
    <w:rsid w:val="00E96884"/>
    <w:rsid w:val="00E97BDE"/>
    <w:rsid w:val="00E97CDC"/>
    <w:rsid w:val="00EA042F"/>
    <w:rsid w:val="00EA0C1E"/>
    <w:rsid w:val="00EA29C0"/>
    <w:rsid w:val="00EA29E5"/>
    <w:rsid w:val="00EA2B3D"/>
    <w:rsid w:val="00EA4286"/>
    <w:rsid w:val="00EA64B4"/>
    <w:rsid w:val="00EA6CE6"/>
    <w:rsid w:val="00EB087E"/>
    <w:rsid w:val="00EB0986"/>
    <w:rsid w:val="00EB1646"/>
    <w:rsid w:val="00EB2600"/>
    <w:rsid w:val="00EB320F"/>
    <w:rsid w:val="00EB3432"/>
    <w:rsid w:val="00EB45BA"/>
    <w:rsid w:val="00EB5C6D"/>
    <w:rsid w:val="00EC404E"/>
    <w:rsid w:val="00EC424B"/>
    <w:rsid w:val="00EC4902"/>
    <w:rsid w:val="00EC5AFB"/>
    <w:rsid w:val="00EC681B"/>
    <w:rsid w:val="00EC69AD"/>
    <w:rsid w:val="00EC7420"/>
    <w:rsid w:val="00EC767D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1E2"/>
    <w:rsid w:val="00EF4E0D"/>
    <w:rsid w:val="00EF6400"/>
    <w:rsid w:val="00EF6DE2"/>
    <w:rsid w:val="00EF760E"/>
    <w:rsid w:val="00EF7D1B"/>
    <w:rsid w:val="00F000D9"/>
    <w:rsid w:val="00F00DC5"/>
    <w:rsid w:val="00F0120C"/>
    <w:rsid w:val="00F03369"/>
    <w:rsid w:val="00F07092"/>
    <w:rsid w:val="00F1227C"/>
    <w:rsid w:val="00F12289"/>
    <w:rsid w:val="00F123AE"/>
    <w:rsid w:val="00F13861"/>
    <w:rsid w:val="00F13AEA"/>
    <w:rsid w:val="00F14FED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27ACC"/>
    <w:rsid w:val="00F317DA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70AC"/>
    <w:rsid w:val="00F472A0"/>
    <w:rsid w:val="00F476D7"/>
    <w:rsid w:val="00F5013E"/>
    <w:rsid w:val="00F501BD"/>
    <w:rsid w:val="00F5058A"/>
    <w:rsid w:val="00F50942"/>
    <w:rsid w:val="00F53072"/>
    <w:rsid w:val="00F53444"/>
    <w:rsid w:val="00F54FDC"/>
    <w:rsid w:val="00F57FB8"/>
    <w:rsid w:val="00F617C2"/>
    <w:rsid w:val="00F62A9F"/>
    <w:rsid w:val="00F67D5C"/>
    <w:rsid w:val="00F70DCD"/>
    <w:rsid w:val="00F71C21"/>
    <w:rsid w:val="00F725E6"/>
    <w:rsid w:val="00F72C9D"/>
    <w:rsid w:val="00F74133"/>
    <w:rsid w:val="00F74666"/>
    <w:rsid w:val="00F74E68"/>
    <w:rsid w:val="00F765DD"/>
    <w:rsid w:val="00F77828"/>
    <w:rsid w:val="00F80000"/>
    <w:rsid w:val="00F82EA1"/>
    <w:rsid w:val="00F8508D"/>
    <w:rsid w:val="00F86B8A"/>
    <w:rsid w:val="00F87549"/>
    <w:rsid w:val="00F87CDB"/>
    <w:rsid w:val="00F925A4"/>
    <w:rsid w:val="00F93534"/>
    <w:rsid w:val="00F93808"/>
    <w:rsid w:val="00F96433"/>
    <w:rsid w:val="00FA28DD"/>
    <w:rsid w:val="00FA5062"/>
    <w:rsid w:val="00FA6860"/>
    <w:rsid w:val="00FA7237"/>
    <w:rsid w:val="00FB0B4E"/>
    <w:rsid w:val="00FB7988"/>
    <w:rsid w:val="00FB7B5A"/>
    <w:rsid w:val="00FC2335"/>
    <w:rsid w:val="00FC38D9"/>
    <w:rsid w:val="00FC3DF7"/>
    <w:rsid w:val="00FC4154"/>
    <w:rsid w:val="00FC4FFC"/>
    <w:rsid w:val="00FD41D9"/>
    <w:rsid w:val="00FD7998"/>
    <w:rsid w:val="00FE3E01"/>
    <w:rsid w:val="00FE5993"/>
    <w:rsid w:val="00FF0AF8"/>
    <w:rsid w:val="00FF2A31"/>
    <w:rsid w:val="00FF39FC"/>
    <w:rsid w:val="00FF3C4F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1">
    <w:name w:val="Body Text Indent 3"/>
    <w:basedOn w:val="a0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0"/>
    <w:link w:val="22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c">
    <w:name w:val="Стиль1"/>
    <w:basedOn w:val="a0"/>
    <w:link w:val="1d"/>
    <w:qFormat/>
    <w:rsid w:val="0033240B"/>
  </w:style>
  <w:style w:type="character" w:customStyle="1" w:styleId="1d">
    <w:name w:val="Стиль1 Знак"/>
    <w:link w:val="1c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e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uiPriority w:val="99"/>
    <w:rsid w:val="00C137A7"/>
    <w:rPr>
      <w:color w:val="0000FF"/>
      <w:u w:val="single"/>
    </w:rPr>
  </w:style>
  <w:style w:type="paragraph" w:styleId="31">
    <w:name w:val="Body Text Indent 3"/>
    <w:basedOn w:val="a0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0"/>
    <w:link w:val="22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c">
    <w:name w:val="Стиль1"/>
    <w:basedOn w:val="a0"/>
    <w:link w:val="1d"/>
    <w:qFormat/>
    <w:rsid w:val="0033240B"/>
  </w:style>
  <w:style w:type="character" w:customStyle="1" w:styleId="1d">
    <w:name w:val="Стиль1 Знак"/>
    <w:link w:val="1c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e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D825BD0CDD7BE713D5FCCCF6C2A49979D8E2AF5B5546E6F6835D72CF14B3023F5C8DFF23D03B932A880D740C63T9G" TargetMode="External"/><Relationship Id="rId13" Type="http://schemas.openxmlformats.org/officeDocument/2006/relationships/hyperlink" Target="consultantplus://offline/ref=25D825BD0CDD7BE713D5FCDAF5AEFA9D79D7B4A55B5348B0AEDC062F981DB9556A138CB166D52694289D5B2549657F2276F7584A28C1506C66T5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5D825BD0CDD7BE713D5FCDAF5AEFA9D79D7B4A55B524BB3AEDC062F981DB9556A138CA3668D289223880F751332722267T7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zorkpos.tomsk.ru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5D825BD0CDD7BE713D5FCDAF5AEFA9D79D7B4A55B5348B0AEDC062F981DB9556A138CB166D52694289D5B2549657F2276F7584A28C1506C66T5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orkpos.tomsk.ru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25D825BD0CDD7BE713D5FCCCF6C2A49979D8EEAB545746E6F6835D72CF14B3023F5C8DFF23D03B932A880D740C63T9G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D825BD0CDD7BE713D5FCCCF6C2A49979D8ECAA5C5446E6F6835D72CF14B3023F5C8DFF23D03B932A880D740C63T9G" TargetMode="External"/><Relationship Id="rId14" Type="http://schemas.openxmlformats.org/officeDocument/2006/relationships/hyperlink" Target="http://www.zorkpos.tomsk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9F17B-E271-4115-B6A1-B0B69B4BF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15</Pages>
  <Words>4084</Words>
  <Characters>30898</Characters>
  <Application>Microsoft Office Word</Application>
  <DocSecurity>0</DocSecurity>
  <Lines>257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34913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cp:lastPrinted>2015-07-08T08:42:00Z</cp:lastPrinted>
  <dcterms:created xsi:type="dcterms:W3CDTF">2019-07-08T08:40:00Z</dcterms:created>
  <dcterms:modified xsi:type="dcterms:W3CDTF">2019-10-01T04:25:00Z</dcterms:modified>
</cp:coreProperties>
</file>